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3F01" w14:textId="77777777" w:rsidR="00BF59C8" w:rsidRDefault="008D4E84">
      <w:pPr>
        <w:pStyle w:val="DocumentName"/>
        <w:outlineLvl w:val="1"/>
      </w:pPr>
      <w:r>
        <w:t>Privacy policy</w:t>
      </w:r>
    </w:p>
    <w:p w14:paraId="22EDE66D" w14:textId="77777777" w:rsidR="00BF59C8" w:rsidRDefault="008D4E84">
      <w:pPr>
        <w:pStyle w:val="Level1Heading"/>
        <w:outlineLvl w:val="3"/>
      </w:pPr>
      <w:r>
        <w:t>1.</w:t>
      </w:r>
      <w:r>
        <w:tab/>
        <w:t>Introduction</w:t>
      </w:r>
    </w:p>
    <w:p w14:paraId="1BADAE01" w14:textId="67815DE1" w:rsidR="00BF59C8" w:rsidRDefault="008D4E84">
      <w:pPr>
        <w:pStyle w:val="Level2Number"/>
      </w:pPr>
      <w:r>
        <w:t>1.1</w:t>
      </w:r>
      <w:r>
        <w:tab/>
        <w:t>We are committed to safeguarding the privacy of our website visitors and service users.</w:t>
      </w:r>
    </w:p>
    <w:p w14:paraId="70F91DFF" w14:textId="0C7CBC70" w:rsidR="00BF59C8" w:rsidRDefault="008D4E84">
      <w:pPr>
        <w:pStyle w:val="Level2Number"/>
      </w:pPr>
      <w:r>
        <w:t>1.2</w:t>
      </w:r>
      <w:r>
        <w:tab/>
        <w:t>This policy applies where we may act as a data controller with respect to the personal data of our website visitors and service users; in other words, where we determine the purposes and means of the processing of that personal data.</w:t>
      </w:r>
    </w:p>
    <w:p w14:paraId="30F998FE" w14:textId="56CABDE7" w:rsidR="00BF59C8" w:rsidRDefault="008D4E84" w:rsidP="00900F60">
      <w:pPr>
        <w:pStyle w:val="Level2Number"/>
      </w:pPr>
      <w:r>
        <w:t>1.3</w:t>
      </w:r>
      <w:r>
        <w:tab/>
        <w:t>We use cookies on our website. Insofar as those cookies are not strictly necessary for the provision of our website and services, we will ask you to consent to our use of cookies when you first visit our website.</w:t>
      </w:r>
    </w:p>
    <w:p w14:paraId="726F28DA" w14:textId="77777777" w:rsidR="00BF59C8" w:rsidRDefault="008D4E84">
      <w:pPr>
        <w:pStyle w:val="Level1Heading"/>
        <w:outlineLvl w:val="3"/>
      </w:pPr>
      <w:r>
        <w:t>2.</w:t>
      </w:r>
      <w:r>
        <w:tab/>
        <w:t>How we use your personal data</w:t>
      </w:r>
    </w:p>
    <w:p w14:paraId="2D7F3892" w14:textId="77777777" w:rsidR="00BF59C8" w:rsidRDefault="008D4E84">
      <w:pPr>
        <w:pStyle w:val="Level2Number"/>
      </w:pPr>
      <w:r>
        <w:t>2.1</w:t>
      </w:r>
      <w:r>
        <w:tab/>
        <w:t>In this Section 2 we have set out:</w:t>
      </w:r>
    </w:p>
    <w:p w14:paraId="04A9F8CF" w14:textId="77777777" w:rsidR="00BF59C8" w:rsidRDefault="008D4E84">
      <w:pPr>
        <w:pStyle w:val="Level3Number"/>
      </w:pPr>
      <w:r>
        <w:t>(a)</w:t>
      </w:r>
      <w:r>
        <w:tab/>
        <w:t>the general categories of personal data that we may process;</w:t>
      </w:r>
    </w:p>
    <w:p w14:paraId="07BAC06B" w14:textId="77777777" w:rsidR="00BF59C8" w:rsidRDefault="008D4E84">
      <w:pPr>
        <w:pStyle w:val="Level3Number"/>
      </w:pPr>
      <w:r>
        <w:t>(b)</w:t>
      </w:r>
      <w:r>
        <w:tab/>
        <w:t>[in the case of personal data that we did not obtain directly from you, the source and specific categories of that data];</w:t>
      </w:r>
    </w:p>
    <w:p w14:paraId="22748A96" w14:textId="77777777" w:rsidR="00BF59C8" w:rsidRDefault="008D4E84">
      <w:pPr>
        <w:pStyle w:val="Level3Number"/>
      </w:pPr>
      <w:r>
        <w:t>(c)</w:t>
      </w:r>
      <w:r>
        <w:tab/>
        <w:t>the purposes for which we may process personal data; and</w:t>
      </w:r>
    </w:p>
    <w:p w14:paraId="6BF55B6E" w14:textId="77777777" w:rsidR="00BF59C8" w:rsidRDefault="008D4E84">
      <w:pPr>
        <w:pStyle w:val="Level3Number"/>
      </w:pPr>
      <w:r>
        <w:t>(d)</w:t>
      </w:r>
      <w:r>
        <w:tab/>
        <w:t>the legal bases of the processing.</w:t>
      </w:r>
    </w:p>
    <w:p w14:paraId="1A785A57" w14:textId="154E45B7" w:rsidR="00BF59C8" w:rsidRDefault="008D4E84" w:rsidP="000C6A33">
      <w:pPr>
        <w:pStyle w:val="Level2Number"/>
      </w:pPr>
      <w:r>
        <w:t>2.2</w:t>
      </w:r>
      <w:r>
        <w:tab/>
        <w:t>We may process</w:t>
      </w:r>
      <w:r w:rsidR="0050468F">
        <w:t xml:space="preserve"> usage </w:t>
      </w:r>
      <w:r>
        <w:t xml:space="preserve">data about your use of our website and services.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w:t>
      </w:r>
      <w:r w:rsidR="00D041B4">
        <w:t xml:space="preserve">for </w:t>
      </w:r>
      <w:r>
        <w:t xml:space="preserve">our analytics tracking system. This usage data may be processed for the purposes of </w:t>
      </w:r>
      <w:proofErr w:type="spellStart"/>
      <w:r>
        <w:t>analysing</w:t>
      </w:r>
      <w:proofErr w:type="spellEnd"/>
      <w:r>
        <w:t xml:space="preserve"> the use of the website and services. The legal basis for this processing is </w:t>
      </w:r>
      <w:r w:rsidR="00D041B4">
        <w:t xml:space="preserve">for </w:t>
      </w:r>
      <w:r>
        <w:t xml:space="preserve">our legitimate interests, namely </w:t>
      </w:r>
      <w:r w:rsidR="00D041B4">
        <w:t xml:space="preserve">the </w:t>
      </w:r>
      <w:r>
        <w:t xml:space="preserve">monitoring and improving </w:t>
      </w:r>
      <w:r w:rsidR="00D041B4">
        <w:t xml:space="preserve">of </w:t>
      </w:r>
      <w:r>
        <w:t>our website and service</w:t>
      </w:r>
      <w:r w:rsidR="00E27B99">
        <w:t>s.</w:t>
      </w:r>
    </w:p>
    <w:p w14:paraId="162E8184" w14:textId="02CD10DA" w:rsidR="00BF59C8" w:rsidRDefault="008D4E84">
      <w:pPr>
        <w:pStyle w:val="Level2Number"/>
      </w:pPr>
      <w:r>
        <w:t>2.</w:t>
      </w:r>
      <w:r w:rsidR="00794C9D">
        <w:t>3</w:t>
      </w:r>
      <w:r>
        <w:tab/>
        <w:t xml:space="preserve">We may process information contained in any enquiry you submit to us regarding goods and/or services. The enquiry data may be processed for the purposes of </w:t>
      </w:r>
      <w:proofErr w:type="gramStart"/>
      <w:r>
        <w:t>offering, and</w:t>
      </w:r>
      <w:proofErr w:type="gramEnd"/>
      <w:r>
        <w:t xml:space="preserve"> selling relevant goods and/or services to you. The legal basis for this processing is </w:t>
      </w:r>
      <w:r w:rsidR="002927CD">
        <w:t xml:space="preserve">for </w:t>
      </w:r>
      <w:r>
        <w:t>our legitimate interests, namely the proper administration of our website and business</w:t>
      </w:r>
      <w:r w:rsidR="002927CD">
        <w:t>.</w:t>
      </w:r>
    </w:p>
    <w:p w14:paraId="4181E0E4" w14:textId="56575B8E" w:rsidR="00BF59C8" w:rsidRDefault="008D4E84" w:rsidP="000C116C">
      <w:pPr>
        <w:pStyle w:val="Level2Number"/>
      </w:pPr>
      <w:r>
        <w:t>2.</w:t>
      </w:r>
      <w:r w:rsidR="00794C9D">
        <w:t>4</w:t>
      </w:r>
      <w:r>
        <w:tab/>
        <w:t xml:space="preserve">We may process information relating to transactions, including purchases of goods and/or services, that you </w:t>
      </w:r>
      <w:proofErr w:type="gramStart"/>
      <w:r>
        <w:t>enter into</w:t>
      </w:r>
      <w:proofErr w:type="gramEnd"/>
      <w:r>
        <w:t xml:space="preserve"> with us and/or through our website. The transaction data may include your contact details, your card details and the transaction details. The source of the transaction data is you and/or our payment services provider. The transaction data may be processed for the purpose of supplying the purchased goods and/or services and keeping proper records of those transactions. The legal basis for this processing is the performance of a contract between you and us and/or taking steps, at your request, to enter into such a contract; providing that, if you are not the person contracting with us, the legal basis for this processing is our legitimate interests, namely the proper administration of our website and business.</w:t>
      </w:r>
    </w:p>
    <w:p w14:paraId="2E9D669E" w14:textId="4A936378" w:rsidR="00BF59C8" w:rsidRDefault="008D4E84">
      <w:pPr>
        <w:pStyle w:val="Level2Number"/>
      </w:pPr>
      <w:r>
        <w:lastRenderedPageBreak/>
        <w:t>2.</w:t>
      </w:r>
      <w:r w:rsidR="00607BBD">
        <w:t>5</w:t>
      </w:r>
      <w:r>
        <w:tab/>
        <w:t xml:space="preserve">We may process any of your personal data identified in this policy where necessary for the establishment, exercise or </w:t>
      </w:r>
      <w:proofErr w:type="spellStart"/>
      <w:r>
        <w:t>defence</w:t>
      </w:r>
      <w:proofErr w:type="spellEnd"/>
      <w:r>
        <w:t xml:space="preserve"> of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6776826E" w14:textId="58CA7D25" w:rsidR="00BF59C8" w:rsidRDefault="008D4E84">
      <w:pPr>
        <w:pStyle w:val="Level2Number"/>
      </w:pPr>
      <w:r>
        <w:t>2.</w:t>
      </w:r>
      <w:r w:rsidR="00607BBD">
        <w:t>6</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4876974B" w14:textId="73C8610E" w:rsidR="00BF59C8" w:rsidRDefault="008D4E84">
      <w:pPr>
        <w:pStyle w:val="Level2Number"/>
      </w:pPr>
      <w:r>
        <w:t>2.</w:t>
      </w:r>
      <w:r w:rsidR="00607BBD">
        <w:t>7</w:t>
      </w:r>
      <w:r>
        <w:tab/>
        <w:t>In addition to the specific purposes for which we may process your personal data set out in this Section 2, we may also process any of your personal data</w:t>
      </w:r>
      <w:r w:rsidR="0029000F">
        <w:t xml:space="preserve"> </w:t>
      </w:r>
      <w:r>
        <w:t>where such processing is necessary for compliance with a legal obligation to which we are subject, or in order to protect your vital interests or the vital interests of another natural person.</w:t>
      </w:r>
    </w:p>
    <w:p w14:paraId="0896F037" w14:textId="5E0244D3" w:rsidR="00BF59C8" w:rsidRDefault="008D4E84">
      <w:pPr>
        <w:pStyle w:val="Level2Number"/>
      </w:pPr>
      <w:r>
        <w:t>2.</w:t>
      </w:r>
      <w:r w:rsidR="00607BBD">
        <w:t>8</w:t>
      </w:r>
      <w:r>
        <w:tab/>
        <w:t>Please do not supply any other person's personal data to us, unless we prompt you to do so.</w:t>
      </w:r>
    </w:p>
    <w:p w14:paraId="218A2AE6" w14:textId="77777777" w:rsidR="00BF59C8" w:rsidRDefault="008D4E84">
      <w:pPr>
        <w:pStyle w:val="Level1Heading"/>
        <w:outlineLvl w:val="3"/>
      </w:pPr>
      <w:r>
        <w:t>3.</w:t>
      </w:r>
      <w:r>
        <w:tab/>
        <w:t>Providing your personal data to others</w:t>
      </w:r>
    </w:p>
    <w:p w14:paraId="4C9C86E1" w14:textId="0163D391" w:rsidR="00BF59C8" w:rsidRDefault="008D4E84">
      <w:pPr>
        <w:pStyle w:val="Level2Number"/>
      </w:pPr>
      <w:r>
        <w:t>3.1</w:t>
      </w:r>
      <w:r>
        <w:tab/>
        <w:t>We may disclose your personal data to our insurers and/or professional advisers</w:t>
      </w:r>
      <w:r w:rsidR="00F15BCB">
        <w:t xml:space="preserve"> </w:t>
      </w:r>
      <w:r>
        <w:t xml:space="preserve">insofar as reasonably necessary for the purposes of obtaining or maintaining insurance coverage, managing risks, obtaining professional advice, or the establishment, exercise or </w:t>
      </w:r>
      <w:proofErr w:type="spellStart"/>
      <w:r>
        <w:t>defence</w:t>
      </w:r>
      <w:proofErr w:type="spellEnd"/>
      <w:r>
        <w:t xml:space="preserve"> of legal claims, whether in court proceedings or in an administrative or out-of-court procedure.</w:t>
      </w:r>
    </w:p>
    <w:p w14:paraId="1701C470" w14:textId="1B06B42B" w:rsidR="00BF59C8" w:rsidRDefault="008D4E84" w:rsidP="00BB669B">
      <w:pPr>
        <w:pStyle w:val="Level2Number"/>
      </w:pPr>
      <w:r>
        <w:t>3.2</w:t>
      </w:r>
      <w:r>
        <w:tab/>
        <w:t>Your personal data held in our website databa</w:t>
      </w:r>
      <w:r w:rsidR="000C4FD1">
        <w:t xml:space="preserve">se </w:t>
      </w:r>
      <w:r>
        <w:t>will be stored on the servers of our hosting services providers.</w:t>
      </w:r>
    </w:p>
    <w:p w14:paraId="39D9B2B6" w14:textId="7356234A" w:rsidR="00BF59C8" w:rsidRDefault="008D4E84">
      <w:pPr>
        <w:pStyle w:val="Level2Number"/>
      </w:pPr>
      <w:r>
        <w:t>3.</w:t>
      </w:r>
      <w:r w:rsidR="00BB669B">
        <w:t>3</w:t>
      </w:r>
      <w:r>
        <w:tab/>
        <w:t xml:space="preserve">In addition to the specific disclosures of personal data set out in this Section 3,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w:t>
      </w:r>
      <w:proofErr w:type="spellStart"/>
      <w:r>
        <w:t>defence</w:t>
      </w:r>
      <w:proofErr w:type="spellEnd"/>
      <w:r>
        <w:t xml:space="preserve"> of legal claims, whether in court proceedings or in an administrative or out-of-court procedure.</w:t>
      </w:r>
    </w:p>
    <w:p w14:paraId="6FA9C888" w14:textId="77777777" w:rsidR="00BF59C8" w:rsidRDefault="008D4E84">
      <w:pPr>
        <w:pStyle w:val="Level1Heading"/>
        <w:outlineLvl w:val="3"/>
      </w:pPr>
      <w:r>
        <w:t>4.</w:t>
      </w:r>
      <w:r>
        <w:tab/>
        <w:t>International transfers of your personal data</w:t>
      </w:r>
    </w:p>
    <w:p w14:paraId="5F7EF022" w14:textId="4EADE1D3" w:rsidR="00BF59C8" w:rsidRDefault="008D4E84">
      <w:pPr>
        <w:pStyle w:val="Level2Number"/>
      </w:pPr>
      <w:r>
        <w:t>4.1</w:t>
      </w:r>
      <w:r>
        <w:tab/>
        <w:t>In this Section 4, we provide information about the circumstances in which your personal data may be transferred to</w:t>
      </w:r>
      <w:r w:rsidR="00224973">
        <w:t xml:space="preserve"> </w:t>
      </w:r>
      <w:r>
        <w:t>countries outside the European Economic Area (EEA).</w:t>
      </w:r>
    </w:p>
    <w:p w14:paraId="5C8D8167" w14:textId="09059BB2" w:rsidR="00BF59C8" w:rsidRDefault="008D4E84" w:rsidP="00224973">
      <w:pPr>
        <w:pStyle w:val="Level2Number"/>
      </w:pPr>
      <w:r>
        <w:t>4.2</w:t>
      </w:r>
      <w:r>
        <w:tab/>
        <w:t xml:space="preserve">The hosting facilities for our website are situated in </w:t>
      </w:r>
      <w:r w:rsidR="00224973">
        <w:rPr>
          <w:i/>
          <w:iCs/>
        </w:rPr>
        <w:t>the UK</w:t>
      </w:r>
      <w:r>
        <w:t xml:space="preserve">.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 a copy of which you can </w:t>
      </w:r>
      <w:r w:rsidR="00224973">
        <w:t>requested.</w:t>
      </w:r>
      <w:r>
        <w:t xml:space="preserve"> </w:t>
      </w:r>
    </w:p>
    <w:p w14:paraId="3BAA3099" w14:textId="5B9A35F2" w:rsidR="00BF59C8" w:rsidRDefault="008D4E84">
      <w:pPr>
        <w:pStyle w:val="Level2Number"/>
      </w:pPr>
      <w:r>
        <w:t>4.</w:t>
      </w:r>
      <w:r w:rsidR="007645BB">
        <w:t>3</w:t>
      </w:r>
      <w:r>
        <w:tab/>
        <w:t>You acknowledge that personal data that you submit for publication through our website or services may be available, via the internet, around the world. We cannot prevent the use (or misuse) of such personal data by others.</w:t>
      </w:r>
    </w:p>
    <w:p w14:paraId="0B1731CE" w14:textId="77777777" w:rsidR="00BF59C8" w:rsidRDefault="008D4E84">
      <w:pPr>
        <w:pStyle w:val="Level1Heading"/>
        <w:outlineLvl w:val="3"/>
      </w:pPr>
      <w:r>
        <w:t>5.</w:t>
      </w:r>
      <w:r>
        <w:tab/>
        <w:t>Retaining and deleting personal data</w:t>
      </w:r>
    </w:p>
    <w:p w14:paraId="13DE659C" w14:textId="77777777" w:rsidR="00BF59C8" w:rsidRDefault="008D4E84">
      <w:pPr>
        <w:pStyle w:val="Level2Number"/>
      </w:pPr>
      <w:r>
        <w:lastRenderedPageBreak/>
        <w:t>5.1</w:t>
      </w:r>
      <w:r>
        <w:tab/>
        <w:t>This Section 5 sets out our data retention policies and procedure, which are designed to help ensure that we comply with our legal obligations in relation to the retention and deletion of personal data.</w:t>
      </w:r>
    </w:p>
    <w:p w14:paraId="55ECC6DF" w14:textId="77777777" w:rsidR="00BF59C8" w:rsidRDefault="008D4E84">
      <w:pPr>
        <w:pStyle w:val="Level2Number"/>
      </w:pPr>
      <w:r>
        <w:t>5.2</w:t>
      </w:r>
      <w:r>
        <w:tab/>
        <w:t>Personal data that we process for any purpose or purposes shall not be kept for longer than is necessary for that purpose or those purposes.</w:t>
      </w:r>
    </w:p>
    <w:p w14:paraId="77963180" w14:textId="77777777" w:rsidR="00BF59C8" w:rsidRDefault="008D4E84">
      <w:pPr>
        <w:pStyle w:val="Level2Number"/>
      </w:pPr>
      <w:r>
        <w:t>5.3</w:t>
      </w:r>
      <w:r>
        <w:tab/>
        <w:t>We will retain your personal data as follows:</w:t>
      </w:r>
    </w:p>
    <w:p w14:paraId="6A26E635" w14:textId="76A9248A" w:rsidR="00BF59C8" w:rsidRDefault="008D4E84" w:rsidP="00653A11">
      <w:pPr>
        <w:pStyle w:val="Level3Number"/>
      </w:pPr>
      <w:r>
        <w:t>(a)</w:t>
      </w:r>
      <w:r>
        <w:tab/>
      </w:r>
      <w:r w:rsidR="00653A11">
        <w:t>U</w:t>
      </w:r>
      <w:r>
        <w:t xml:space="preserve">sage data will be retained for a minimum period of </w:t>
      </w:r>
      <w:r w:rsidR="00653A11">
        <w:rPr>
          <w:i/>
          <w:iCs/>
        </w:rPr>
        <w:t>1 year</w:t>
      </w:r>
      <w:r>
        <w:t xml:space="preserve"> following the date of collection, and for a maximum period of </w:t>
      </w:r>
      <w:r w:rsidR="00653A11">
        <w:rPr>
          <w:i/>
          <w:iCs/>
        </w:rPr>
        <w:t>2 years</w:t>
      </w:r>
      <w:r>
        <w:t xml:space="preserve"> following that date</w:t>
      </w:r>
      <w:r w:rsidR="00653A11">
        <w:t>.</w:t>
      </w:r>
    </w:p>
    <w:p w14:paraId="715A6408" w14:textId="1CF435E7" w:rsidR="00BF59C8" w:rsidRDefault="008D4E84">
      <w:pPr>
        <w:pStyle w:val="Level3Number"/>
      </w:pPr>
      <w:r>
        <w:t>(</w:t>
      </w:r>
      <w:r w:rsidR="00AA49B8">
        <w:t>b</w:t>
      </w:r>
      <w:r>
        <w:t>)</w:t>
      </w:r>
      <w:r>
        <w:tab/>
      </w:r>
      <w:r w:rsidR="00653A11">
        <w:t>E</w:t>
      </w:r>
      <w:r>
        <w:t xml:space="preserve">nquiry data will be retained for a minimum period of </w:t>
      </w:r>
      <w:r w:rsidR="00653A11">
        <w:rPr>
          <w:i/>
          <w:iCs/>
        </w:rPr>
        <w:t>1 year</w:t>
      </w:r>
      <w:r>
        <w:t xml:space="preserve"> following the date of the enquiry, and for a maximum period of </w:t>
      </w:r>
      <w:r w:rsidR="00653A11">
        <w:rPr>
          <w:i/>
          <w:iCs/>
        </w:rPr>
        <w:t>2 years</w:t>
      </w:r>
      <w:r>
        <w:t xml:space="preserve"> following that date</w:t>
      </w:r>
      <w:r w:rsidR="00653A11">
        <w:t>.</w:t>
      </w:r>
    </w:p>
    <w:p w14:paraId="3BAA872A" w14:textId="155BC568" w:rsidR="00BF59C8" w:rsidRDefault="008D4E84" w:rsidP="00507BAA">
      <w:pPr>
        <w:pStyle w:val="Level3Number"/>
      </w:pPr>
      <w:r>
        <w:t>(</w:t>
      </w:r>
      <w:r w:rsidR="00AA49B8">
        <w:t>c</w:t>
      </w:r>
      <w:r>
        <w:t>)</w:t>
      </w:r>
      <w:r>
        <w:tab/>
      </w:r>
      <w:r w:rsidR="00771EB4">
        <w:t>T</w:t>
      </w:r>
      <w:r>
        <w:t xml:space="preserve">ransaction data will be retained for a minimum period of </w:t>
      </w:r>
      <w:r w:rsidR="00771EB4">
        <w:rPr>
          <w:i/>
          <w:iCs/>
        </w:rPr>
        <w:t>1 year</w:t>
      </w:r>
      <w:r>
        <w:t xml:space="preserve"> following the date of the transaction, and for a maximum period of </w:t>
      </w:r>
      <w:r w:rsidR="00771EB4">
        <w:rPr>
          <w:i/>
          <w:iCs/>
        </w:rPr>
        <w:t>2 years</w:t>
      </w:r>
      <w:r>
        <w:t xml:space="preserve"> following that date</w:t>
      </w:r>
      <w:r w:rsidR="00771EB4">
        <w:t>.</w:t>
      </w:r>
    </w:p>
    <w:p w14:paraId="18103891" w14:textId="77777777" w:rsidR="00BF59C8" w:rsidRDefault="008D4E84">
      <w:pPr>
        <w:pStyle w:val="Level2Number"/>
      </w:pPr>
      <w:r>
        <w:t>5.4</w:t>
      </w:r>
      <w:r>
        <w:tab/>
        <w:t>Notwithstanding the other provisions of this Section 5, we may retain your personal data where such retention is necessary for compliance with a legal obligation to which we are subject, or in order to protect your vital interests or the vital interests of another natural person.</w:t>
      </w:r>
    </w:p>
    <w:p w14:paraId="4156D224" w14:textId="77777777" w:rsidR="00BF59C8" w:rsidRDefault="008D4E84">
      <w:pPr>
        <w:pStyle w:val="Level1Heading"/>
        <w:outlineLvl w:val="3"/>
      </w:pPr>
      <w:r>
        <w:t>6.</w:t>
      </w:r>
      <w:r>
        <w:tab/>
        <w:t>Your rights</w:t>
      </w:r>
    </w:p>
    <w:p w14:paraId="3AC88326" w14:textId="77777777" w:rsidR="00BF59C8" w:rsidRDefault="008D4E84">
      <w:pPr>
        <w:pStyle w:val="Level2Number"/>
      </w:pPr>
      <w:r>
        <w:t>6.1</w:t>
      </w:r>
      <w:r>
        <w:tab/>
        <w:t>In this Section 6, we have listed the rights that you have under data protection law.</w:t>
      </w:r>
    </w:p>
    <w:p w14:paraId="395C1B00" w14:textId="77777777" w:rsidR="00BF59C8" w:rsidRDefault="008D4E84">
      <w:pPr>
        <w:pStyle w:val="Level2Number"/>
      </w:pPr>
      <w:r>
        <w:t>6.2</w:t>
      </w:r>
      <w:r>
        <w:tab/>
        <w:t>Your principal rights under data protection law are:</w:t>
      </w:r>
    </w:p>
    <w:p w14:paraId="1D84B2CF" w14:textId="77777777" w:rsidR="00BF59C8" w:rsidRDefault="008D4E84">
      <w:pPr>
        <w:pStyle w:val="Level3Number"/>
      </w:pPr>
      <w:r>
        <w:t>(a)</w:t>
      </w:r>
      <w:r>
        <w:tab/>
        <w:t>the right to access - you can ask for copies of your personal data;</w:t>
      </w:r>
    </w:p>
    <w:p w14:paraId="06CC6095" w14:textId="77777777" w:rsidR="00BF59C8" w:rsidRDefault="008D4E84">
      <w:pPr>
        <w:pStyle w:val="Level3Number"/>
      </w:pPr>
      <w:r>
        <w:t>(b)</w:t>
      </w:r>
      <w:r>
        <w:tab/>
        <w:t>the right to rectification - you can ask us to rectify inaccurate personal data and to complete incomplete personal data;</w:t>
      </w:r>
    </w:p>
    <w:p w14:paraId="69A1DC23" w14:textId="77777777" w:rsidR="00BF59C8" w:rsidRDefault="008D4E84">
      <w:pPr>
        <w:pStyle w:val="Level3Number"/>
      </w:pPr>
      <w:r>
        <w:t>(c)</w:t>
      </w:r>
      <w:r>
        <w:tab/>
        <w:t>the right to erasure - you can ask us to erase your personal data;</w:t>
      </w:r>
    </w:p>
    <w:p w14:paraId="01872AC5" w14:textId="77777777" w:rsidR="00BF59C8" w:rsidRDefault="008D4E84">
      <w:pPr>
        <w:pStyle w:val="Level3Number"/>
      </w:pPr>
      <w:r>
        <w:t>(d)</w:t>
      </w:r>
      <w:r>
        <w:tab/>
        <w:t>the right to restrict processing - you can ask use to restrict the processing of your personal data;</w:t>
      </w:r>
    </w:p>
    <w:p w14:paraId="39808B4D" w14:textId="77777777" w:rsidR="00BF59C8" w:rsidRDefault="008D4E84">
      <w:pPr>
        <w:pStyle w:val="Level3Number"/>
      </w:pPr>
      <w:r>
        <w:t>(e)</w:t>
      </w:r>
      <w:r>
        <w:tab/>
        <w:t>the right to object to processing - you can object to the processing of your personal data;</w:t>
      </w:r>
    </w:p>
    <w:p w14:paraId="136CEA9C" w14:textId="77777777" w:rsidR="00BF59C8" w:rsidRDefault="008D4E84">
      <w:pPr>
        <w:pStyle w:val="Level3Number"/>
      </w:pPr>
      <w:r>
        <w:t>(f)</w:t>
      </w:r>
      <w:r>
        <w:tab/>
        <w:t xml:space="preserve">the right to data portability - you can ask that we transfer your personal data to another </w:t>
      </w:r>
      <w:proofErr w:type="spellStart"/>
      <w:r>
        <w:t>organisation</w:t>
      </w:r>
      <w:proofErr w:type="spellEnd"/>
      <w:r>
        <w:t xml:space="preserve"> or to you;</w:t>
      </w:r>
    </w:p>
    <w:p w14:paraId="5471153F" w14:textId="77777777" w:rsidR="00BF59C8" w:rsidRDefault="008D4E84">
      <w:pPr>
        <w:pStyle w:val="Level3Number"/>
      </w:pPr>
      <w:r>
        <w:t>(g)</w:t>
      </w:r>
      <w:r>
        <w:tab/>
        <w:t>the right to complain to a supervisory authority - you can complain about our processing of your personal data; and</w:t>
      </w:r>
    </w:p>
    <w:p w14:paraId="11490308" w14:textId="77777777" w:rsidR="00BF59C8" w:rsidRDefault="008D4E84">
      <w:pPr>
        <w:pStyle w:val="Level3Number"/>
      </w:pPr>
      <w:r>
        <w:t>(h)</w:t>
      </w:r>
      <w:r>
        <w:tab/>
        <w:t>the right to withdraw consent - to the extent that the legal basis of our processing of your personal data is consent, you can withdraw that consent.</w:t>
      </w:r>
    </w:p>
    <w:p w14:paraId="39060806" w14:textId="77777777" w:rsidR="00BF59C8" w:rsidRDefault="008D4E84">
      <w:pPr>
        <w:pStyle w:val="Level2Number"/>
      </w:pPr>
      <w:r>
        <w:t>6.3</w:t>
      </w:r>
      <w:r>
        <w:tab/>
        <w:t xml:space="preserve">These rights are subject to certain limitations and exceptions. You can learn more about the rights of data subjects by visiting </w:t>
      </w:r>
      <w:hyperlink r:id="rId7">
        <w:r>
          <w:rPr>
            <w:rStyle w:val="InternetLink"/>
            <w:color w:val="0000FF"/>
          </w:rPr>
          <w:t>https://ico.org.uk/for-organisations/guide-to-data-protection/guide-to-the-general-data-protection-regulation-gdpr/individual-rights/</w:t>
        </w:r>
      </w:hyperlink>
      <w:r>
        <w:t>.</w:t>
      </w:r>
    </w:p>
    <w:p w14:paraId="376E97E9" w14:textId="09FD2F69" w:rsidR="00BF59C8" w:rsidRDefault="008D4E84">
      <w:pPr>
        <w:pStyle w:val="Level2Number"/>
      </w:pPr>
      <w:r>
        <w:lastRenderedPageBreak/>
        <w:t>6.4</w:t>
      </w:r>
      <w:r>
        <w:tab/>
        <w:t>You may exercise any of your rights in relation to your personal data by written notice to us.</w:t>
      </w:r>
    </w:p>
    <w:p w14:paraId="28C6954C" w14:textId="77777777" w:rsidR="00BF59C8" w:rsidRDefault="008D4E84">
      <w:pPr>
        <w:pStyle w:val="Level1Heading"/>
        <w:outlineLvl w:val="3"/>
      </w:pPr>
      <w:r>
        <w:t>7.</w:t>
      </w:r>
      <w:r>
        <w:tab/>
        <w:t>About cookies</w:t>
      </w:r>
    </w:p>
    <w:p w14:paraId="655A3B4E" w14:textId="77777777" w:rsidR="00BF59C8" w:rsidRDefault="008D4E84">
      <w:pPr>
        <w:pStyle w:val="Level2Number"/>
      </w:pPr>
      <w:r>
        <w:t>7.1</w:t>
      </w:r>
      <w:r>
        <w:tab/>
        <w:t>A cookie is a file containing an identifier (a string of letters and numbers) that is sent by a web server to a web browser and is stored by the browser. The identifier is then sent back to the server each time the browser requests a page from the server.</w:t>
      </w:r>
    </w:p>
    <w:p w14:paraId="51A2101A" w14:textId="77777777" w:rsidR="00BF59C8" w:rsidRDefault="008D4E84">
      <w:pPr>
        <w:pStyle w:val="Level2Number"/>
      </w:pPr>
      <w:r>
        <w:t>7.2</w:t>
      </w:r>
      <w: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51509D72" w14:textId="77777777" w:rsidR="00BF59C8" w:rsidRDefault="008D4E84">
      <w:pPr>
        <w:pStyle w:val="Level2Number"/>
      </w:pPr>
      <w:r>
        <w:t>7.3</w:t>
      </w:r>
      <w:r>
        <w:tab/>
        <w:t>Cookies do not typically contain any information that personally identifies a user, but personal data that we store about you may be linked to the information stored in and obtained from cookies.</w:t>
      </w:r>
    </w:p>
    <w:p w14:paraId="1CB4FCC0" w14:textId="77777777" w:rsidR="00BF59C8" w:rsidRDefault="008D4E84">
      <w:pPr>
        <w:pStyle w:val="Level1Heading"/>
        <w:outlineLvl w:val="3"/>
      </w:pPr>
      <w:r>
        <w:t>8.</w:t>
      </w:r>
      <w:r>
        <w:tab/>
        <w:t>Cookies that we use</w:t>
      </w:r>
    </w:p>
    <w:p w14:paraId="66511F86" w14:textId="77777777" w:rsidR="00BF59C8" w:rsidRDefault="008D4E84">
      <w:pPr>
        <w:pStyle w:val="Level2Number"/>
      </w:pPr>
      <w:r>
        <w:t>8.1</w:t>
      </w:r>
      <w:r>
        <w:tab/>
        <w:t>We use cookies for the following purposes:</w:t>
      </w:r>
    </w:p>
    <w:p w14:paraId="51334659" w14:textId="3D858E2E" w:rsidR="00BF59C8" w:rsidRDefault="008D4E84">
      <w:pPr>
        <w:pStyle w:val="Level3Number"/>
      </w:pPr>
      <w:r>
        <w:t>(a)</w:t>
      </w:r>
      <w:r>
        <w:tab/>
      </w:r>
      <w:r w:rsidR="00764599">
        <w:t>W</w:t>
      </w:r>
      <w:r>
        <w:t>e use cookies to identify you when you visit our website and as you navigate our website</w:t>
      </w:r>
      <w:r w:rsidR="00764599">
        <w:t>.</w:t>
      </w:r>
    </w:p>
    <w:p w14:paraId="0C5B3392" w14:textId="67632B08" w:rsidR="00BF59C8" w:rsidRDefault="008D4E84" w:rsidP="00764599">
      <w:pPr>
        <w:pStyle w:val="Level3Number"/>
      </w:pPr>
      <w:r>
        <w:t>(b)</w:t>
      </w:r>
      <w:r>
        <w:tab/>
      </w:r>
      <w:r w:rsidR="00764599">
        <w:t>W</w:t>
      </w:r>
      <w:r>
        <w:t xml:space="preserve">e use cookies to store information about your preferences and to </w:t>
      </w:r>
      <w:proofErr w:type="spellStart"/>
      <w:r>
        <w:t>personalise</w:t>
      </w:r>
      <w:proofErr w:type="spellEnd"/>
      <w:r>
        <w:t xml:space="preserve"> the website for you</w:t>
      </w:r>
      <w:r w:rsidR="00764599">
        <w:t xml:space="preserve">. </w:t>
      </w:r>
    </w:p>
    <w:p w14:paraId="21D61FDD" w14:textId="5384AA52" w:rsidR="00BF59C8" w:rsidRDefault="008D4E84">
      <w:pPr>
        <w:pStyle w:val="Level3Number"/>
      </w:pPr>
      <w:r>
        <w:t>(e)</w:t>
      </w:r>
      <w:r>
        <w:tab/>
      </w:r>
      <w:r w:rsidR="00764599">
        <w:t>W</w:t>
      </w:r>
      <w:r>
        <w:t xml:space="preserve">e use cookies to help us to </w:t>
      </w:r>
      <w:proofErr w:type="spellStart"/>
      <w:r>
        <w:t>analyse</w:t>
      </w:r>
      <w:proofErr w:type="spellEnd"/>
      <w:r>
        <w:t xml:space="preserve"> the use and performance of our website and services</w:t>
      </w:r>
      <w:r w:rsidR="00764599">
        <w:t>.</w:t>
      </w:r>
    </w:p>
    <w:p w14:paraId="10B0992D" w14:textId="0E41FC45" w:rsidR="00BF59C8" w:rsidRDefault="008D4E84" w:rsidP="00764599">
      <w:pPr>
        <w:pStyle w:val="Level3Number"/>
      </w:pPr>
      <w:r>
        <w:t>(f)</w:t>
      </w:r>
      <w:r>
        <w:tab/>
      </w:r>
      <w:r w:rsidR="00764599">
        <w:t>W</w:t>
      </w:r>
      <w:r>
        <w:t>e use cookies to store your preferences in relation to the use of cookies more generally.</w:t>
      </w:r>
    </w:p>
    <w:p w14:paraId="61F110F0" w14:textId="77777777" w:rsidR="00BF59C8" w:rsidRDefault="008D4E84">
      <w:pPr>
        <w:pStyle w:val="Level1Heading"/>
        <w:outlineLvl w:val="3"/>
      </w:pPr>
      <w:r>
        <w:t>9.</w:t>
      </w:r>
      <w:r>
        <w:tab/>
        <w:t>Cookies used by our service providers</w:t>
      </w:r>
    </w:p>
    <w:p w14:paraId="7823ACDD" w14:textId="77777777" w:rsidR="00BF59C8" w:rsidRDefault="008D4E84">
      <w:pPr>
        <w:pStyle w:val="Level2Number"/>
      </w:pPr>
      <w:r>
        <w:t>9.1</w:t>
      </w:r>
      <w:r>
        <w:tab/>
        <w:t>Our service providers use cookies and those cookies may be stored on your computer when you visit our website.</w:t>
      </w:r>
    </w:p>
    <w:p w14:paraId="4E5E8118" w14:textId="29EA03F0" w:rsidR="00BF59C8" w:rsidRDefault="008D4E84" w:rsidP="00D73A37">
      <w:pPr>
        <w:pStyle w:val="Level2Number"/>
      </w:pPr>
      <w:r>
        <w:t>9.2</w:t>
      </w:r>
      <w:r>
        <w:tab/>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hyperlink r:id="rId8">
        <w:r>
          <w:rPr>
            <w:rStyle w:val="InternetLink"/>
            <w:color w:val="0000FF"/>
          </w:rPr>
          <w:t>https://www.google.com/policies/privacy/partners/</w:t>
        </w:r>
      </w:hyperlink>
      <w:r>
        <w:t xml:space="preserve"> </w:t>
      </w:r>
    </w:p>
    <w:p w14:paraId="1A8B58C7" w14:textId="77777777" w:rsidR="00BF59C8" w:rsidRDefault="008D4E84">
      <w:pPr>
        <w:pStyle w:val="Level1Heading"/>
        <w:outlineLvl w:val="3"/>
      </w:pPr>
      <w:r>
        <w:t>10.</w:t>
      </w:r>
      <w:r>
        <w:tab/>
        <w:t>Managing cookies</w:t>
      </w:r>
    </w:p>
    <w:p w14:paraId="6ED982B6" w14:textId="77777777" w:rsidR="00BF59C8" w:rsidRDefault="008D4E84">
      <w:pPr>
        <w:pStyle w:val="Level2Number"/>
      </w:pPr>
      <w:r>
        <w:t>10.1</w:t>
      </w:r>
      <w:r>
        <w:tab/>
        <w:t>Most browsers allow you to refuse to accept cookies and to delete cookies. The methods for doing so vary from browser to browser, and from version to version. You can however obtain up-to-date information about blocking and deleting cookies via these links:</w:t>
      </w:r>
    </w:p>
    <w:p w14:paraId="297877B4" w14:textId="77777777" w:rsidR="00BF59C8" w:rsidRDefault="008D4E84">
      <w:pPr>
        <w:pStyle w:val="Level3Number"/>
      </w:pPr>
      <w:r>
        <w:t>(a)</w:t>
      </w:r>
      <w:r>
        <w:tab/>
      </w:r>
      <w:hyperlink r:id="rId9">
        <w:r>
          <w:rPr>
            <w:rStyle w:val="InternetLink"/>
            <w:color w:val="0000FF"/>
          </w:rPr>
          <w:t>https://support.google.com/chrome/answer/95647</w:t>
        </w:r>
      </w:hyperlink>
      <w:r>
        <w:t xml:space="preserve"> (Chrome);</w:t>
      </w:r>
    </w:p>
    <w:p w14:paraId="0D950A56" w14:textId="77777777" w:rsidR="00BF59C8" w:rsidRDefault="008D4E84">
      <w:pPr>
        <w:pStyle w:val="Level3Number"/>
      </w:pPr>
      <w:r>
        <w:t>(b)</w:t>
      </w:r>
      <w:r>
        <w:tab/>
      </w:r>
      <w:hyperlink r:id="rId10">
        <w:r>
          <w:rPr>
            <w:rStyle w:val="InternetLink"/>
            <w:color w:val="0000FF"/>
          </w:rPr>
          <w:t>https://support.mozilla.org/en-US/kb/enable-and-disable-cookies-website-preferences</w:t>
        </w:r>
      </w:hyperlink>
      <w:r>
        <w:t xml:space="preserve"> (Firefox);</w:t>
      </w:r>
    </w:p>
    <w:p w14:paraId="29BA45D5" w14:textId="77777777" w:rsidR="00BF59C8" w:rsidRDefault="008D4E84">
      <w:pPr>
        <w:pStyle w:val="Level3Number"/>
      </w:pPr>
      <w:r>
        <w:t>(c)</w:t>
      </w:r>
      <w:r>
        <w:tab/>
      </w:r>
      <w:hyperlink r:id="rId11">
        <w:r>
          <w:rPr>
            <w:rStyle w:val="InternetLink"/>
            <w:color w:val="0000FF"/>
          </w:rPr>
          <w:t>https://help.opera.com/en/latest/security-and-privacy/</w:t>
        </w:r>
      </w:hyperlink>
      <w:r>
        <w:t xml:space="preserve"> (Opera);</w:t>
      </w:r>
    </w:p>
    <w:p w14:paraId="6A15C5E2" w14:textId="77777777" w:rsidR="00BF59C8" w:rsidRDefault="008D4E84">
      <w:pPr>
        <w:pStyle w:val="Level3Number"/>
      </w:pPr>
      <w:r>
        <w:lastRenderedPageBreak/>
        <w:t>(d)</w:t>
      </w:r>
      <w:r>
        <w:tab/>
      </w:r>
      <w:hyperlink r:id="rId12">
        <w:r>
          <w:rPr>
            <w:rStyle w:val="InternetLink"/>
            <w:color w:val="0000FF"/>
          </w:rPr>
          <w:t>https://support.microsoft.com/en-gb/help/17442/windows-internet-explorer-delete-manage-cookies</w:t>
        </w:r>
      </w:hyperlink>
      <w:r>
        <w:t xml:space="preserve"> (Internet Explorer);</w:t>
      </w:r>
    </w:p>
    <w:p w14:paraId="60555035" w14:textId="77777777" w:rsidR="00BF59C8" w:rsidRDefault="008D4E84">
      <w:pPr>
        <w:pStyle w:val="Level3Number"/>
      </w:pPr>
      <w:r>
        <w:t>(e)</w:t>
      </w:r>
      <w:r>
        <w:tab/>
      </w:r>
      <w:hyperlink r:id="rId13">
        <w:r>
          <w:rPr>
            <w:rStyle w:val="InternetLink"/>
            <w:color w:val="0000FF"/>
          </w:rPr>
          <w:t>https://support.apple.com/en-gb/guide/safari/manage-cookies-and-website-data-sfri11471/mac</w:t>
        </w:r>
      </w:hyperlink>
      <w:r>
        <w:t xml:space="preserve"> (Safari); and</w:t>
      </w:r>
    </w:p>
    <w:p w14:paraId="5921DE7D" w14:textId="02CDDB17" w:rsidR="00BF59C8" w:rsidRDefault="008D4E84" w:rsidP="001B13A5">
      <w:pPr>
        <w:pStyle w:val="Level3Number"/>
      </w:pPr>
      <w:r>
        <w:t>(f)</w:t>
      </w:r>
      <w:r>
        <w:tab/>
      </w:r>
      <w:hyperlink r:id="rId14">
        <w:r>
          <w:rPr>
            <w:rStyle w:val="InternetLink"/>
            <w:color w:val="0000FF"/>
          </w:rPr>
          <w:t>https://privacy.microsoft.com/en-us/windows-10-microsoft-edge-and-privacy</w:t>
        </w:r>
      </w:hyperlink>
      <w:r>
        <w:t xml:space="preserve"> (Edge).</w:t>
      </w:r>
    </w:p>
    <w:p w14:paraId="036153FB" w14:textId="77777777" w:rsidR="00BF59C8" w:rsidRDefault="008D4E84">
      <w:pPr>
        <w:pStyle w:val="Level2Number"/>
      </w:pPr>
      <w:r>
        <w:t>10.2</w:t>
      </w:r>
      <w:r>
        <w:tab/>
        <w:t>Blocking all cookies will have a negative impact upon the usability of many websites.</w:t>
      </w:r>
    </w:p>
    <w:p w14:paraId="47DF6D3F" w14:textId="77777777" w:rsidR="00BF59C8" w:rsidRDefault="008D4E84">
      <w:pPr>
        <w:pStyle w:val="Level2Number"/>
      </w:pPr>
      <w:r>
        <w:t>10.3</w:t>
      </w:r>
      <w:r>
        <w:tab/>
        <w:t>If you block cookies, you will not be able to use all the features on our website.</w:t>
      </w:r>
    </w:p>
    <w:p w14:paraId="616ED20A" w14:textId="77777777" w:rsidR="00BF59C8" w:rsidRDefault="008D4E84">
      <w:pPr>
        <w:pStyle w:val="Level1Heading"/>
        <w:outlineLvl w:val="3"/>
      </w:pPr>
      <w:r>
        <w:t>11.</w:t>
      </w:r>
      <w:r>
        <w:tab/>
        <w:t>Amendments</w:t>
      </w:r>
    </w:p>
    <w:p w14:paraId="737CC6C3" w14:textId="77777777" w:rsidR="00BF59C8" w:rsidRDefault="008D4E84">
      <w:pPr>
        <w:pStyle w:val="Level2Number"/>
      </w:pPr>
      <w:r>
        <w:t>11.1</w:t>
      </w:r>
      <w:r>
        <w:tab/>
        <w:t>We may update this policy from time to time by publishing a new version on our website.</w:t>
      </w:r>
    </w:p>
    <w:p w14:paraId="3F350E75" w14:textId="1F127AD7" w:rsidR="00BF59C8" w:rsidRDefault="008D4E84" w:rsidP="001B13A5">
      <w:pPr>
        <w:pStyle w:val="Level2Number"/>
      </w:pPr>
      <w:r>
        <w:t>11.2</w:t>
      </w:r>
      <w:r>
        <w:tab/>
        <w:t>You should check this page occasionally to ensure you are happy with any changes to this policy.</w:t>
      </w:r>
    </w:p>
    <w:p w14:paraId="71786456" w14:textId="77777777" w:rsidR="00BF59C8" w:rsidRDefault="008D4E84">
      <w:pPr>
        <w:pStyle w:val="Level1Heading"/>
        <w:outlineLvl w:val="3"/>
      </w:pPr>
      <w:r>
        <w:t>12.</w:t>
      </w:r>
      <w:r>
        <w:tab/>
        <w:t>Our details</w:t>
      </w:r>
    </w:p>
    <w:p w14:paraId="32AE1C2C" w14:textId="7BBC5DB8" w:rsidR="00BF59C8" w:rsidRDefault="008D4E84">
      <w:pPr>
        <w:pStyle w:val="Level2Number"/>
      </w:pPr>
      <w:r>
        <w:t>12.1</w:t>
      </w:r>
      <w:r>
        <w:tab/>
        <w:t xml:space="preserve">This website is owned and operated by </w:t>
      </w:r>
      <w:r w:rsidR="001B13A5">
        <w:rPr>
          <w:i/>
          <w:iCs/>
        </w:rPr>
        <w:t>Brian Kidd</w:t>
      </w:r>
      <w:r>
        <w:t>.</w:t>
      </w:r>
    </w:p>
    <w:p w14:paraId="0B7F8F0E" w14:textId="26F95823" w:rsidR="00BF59C8" w:rsidRDefault="008D4E84" w:rsidP="001B13A5">
      <w:pPr>
        <w:pStyle w:val="Level2Number"/>
      </w:pPr>
      <w:r>
        <w:t>12.2</w:t>
      </w:r>
      <w:r>
        <w:tab/>
        <w:t xml:space="preserve">We are registered in </w:t>
      </w:r>
      <w:r w:rsidR="001B13A5">
        <w:t>Scotland</w:t>
      </w:r>
      <w:r>
        <w:t xml:space="preserve"> under registration number</w:t>
      </w:r>
      <w:r w:rsidR="001B13A5">
        <w:t xml:space="preserve"> </w:t>
      </w:r>
      <w:r w:rsidR="001B13A5">
        <w:t>SC648933</w:t>
      </w:r>
      <w:r w:rsidR="001B13A5">
        <w:t>.</w:t>
      </w:r>
    </w:p>
    <w:p w14:paraId="06B886A9" w14:textId="1546C03C" w:rsidR="00BF59C8" w:rsidRDefault="008D4E84" w:rsidP="001B13A5">
      <w:pPr>
        <w:pStyle w:val="Level2Number"/>
      </w:pPr>
      <w:r>
        <w:t>12.4</w:t>
      </w:r>
      <w:r>
        <w:tab/>
        <w:t>You can contact us:</w:t>
      </w:r>
    </w:p>
    <w:p w14:paraId="7012B6F7" w14:textId="26607D20" w:rsidR="00BF59C8" w:rsidRDefault="008D4E84">
      <w:pPr>
        <w:pStyle w:val="Level3Number"/>
      </w:pPr>
      <w:r>
        <w:t>(b)</w:t>
      </w:r>
      <w:r>
        <w:tab/>
      </w:r>
      <w:r w:rsidR="001B13A5">
        <w:t>U</w:t>
      </w:r>
      <w:r>
        <w:t>sing our website contact form</w:t>
      </w:r>
      <w:r w:rsidR="001B13A5">
        <w:t>.</w:t>
      </w:r>
    </w:p>
    <w:p w14:paraId="19021D11" w14:textId="76CAE7DC" w:rsidR="00BF59C8" w:rsidRDefault="008D4E84">
      <w:pPr>
        <w:pStyle w:val="Level3Number"/>
      </w:pPr>
      <w:r>
        <w:t>(c)</w:t>
      </w:r>
      <w:r>
        <w:tab/>
      </w:r>
      <w:r w:rsidR="001B13A5">
        <w:t>B</w:t>
      </w:r>
      <w:r>
        <w:t>y telephone, on the contact number published on our websit</w:t>
      </w:r>
      <w:r w:rsidR="001B13A5">
        <w:t>e.</w:t>
      </w:r>
    </w:p>
    <w:p w14:paraId="5BDB28BD" w14:textId="5B205653" w:rsidR="00BF59C8" w:rsidRDefault="008D4E84" w:rsidP="006A56A0">
      <w:pPr>
        <w:pStyle w:val="Level3Number"/>
      </w:pPr>
      <w:r>
        <w:t>(d)</w:t>
      </w:r>
      <w:r>
        <w:tab/>
      </w:r>
      <w:r w:rsidR="001B13A5">
        <w:t>B</w:t>
      </w:r>
      <w:r>
        <w:t>y email, using the email address published on our website</w:t>
      </w:r>
      <w:r w:rsidR="006A56A0">
        <w:t>.</w:t>
      </w:r>
    </w:p>
    <w:p w14:paraId="01B6D13D" w14:textId="77777777" w:rsidR="00BF59C8" w:rsidRDefault="008D4E84">
      <w:r>
        <w:br w:type="page"/>
      </w:r>
      <w:bookmarkStart w:id="0" w:name="_GoBack"/>
      <w:bookmarkEnd w:id="0"/>
    </w:p>
    <w:sectPr w:rsidR="00BF59C8">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A365" w14:textId="77777777" w:rsidR="00E55F57" w:rsidRDefault="00E55F57" w:rsidP="00A42FC0">
      <w:pPr>
        <w:spacing w:after="0" w:line="240" w:lineRule="auto"/>
      </w:pPr>
      <w:r>
        <w:separator/>
      </w:r>
    </w:p>
  </w:endnote>
  <w:endnote w:type="continuationSeparator" w:id="0">
    <w:p w14:paraId="17C8BB2C" w14:textId="77777777" w:rsidR="00E55F57" w:rsidRDefault="00E55F57" w:rsidP="00A4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E266B" w14:textId="77777777" w:rsidR="00E55F57" w:rsidRDefault="00E55F57" w:rsidP="00A42FC0">
      <w:pPr>
        <w:spacing w:after="0" w:line="240" w:lineRule="auto"/>
      </w:pPr>
      <w:r>
        <w:separator/>
      </w:r>
    </w:p>
  </w:footnote>
  <w:footnote w:type="continuationSeparator" w:id="0">
    <w:p w14:paraId="738807E6" w14:textId="77777777" w:rsidR="00E55F57" w:rsidRDefault="00E55F57" w:rsidP="00A42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9C8"/>
    <w:rsid w:val="000C116C"/>
    <w:rsid w:val="000C4FD1"/>
    <w:rsid w:val="000C6A33"/>
    <w:rsid w:val="00123FAA"/>
    <w:rsid w:val="001B13A5"/>
    <w:rsid w:val="00224973"/>
    <w:rsid w:val="0029000F"/>
    <w:rsid w:val="002927CD"/>
    <w:rsid w:val="002E4235"/>
    <w:rsid w:val="003279BB"/>
    <w:rsid w:val="003D1CAF"/>
    <w:rsid w:val="0050468F"/>
    <w:rsid w:val="00507BAA"/>
    <w:rsid w:val="00515F7D"/>
    <w:rsid w:val="005E57C6"/>
    <w:rsid w:val="005F00FF"/>
    <w:rsid w:val="00607BBD"/>
    <w:rsid w:val="00653A11"/>
    <w:rsid w:val="006A56A0"/>
    <w:rsid w:val="00711B61"/>
    <w:rsid w:val="00764599"/>
    <w:rsid w:val="007645BB"/>
    <w:rsid w:val="00771EB4"/>
    <w:rsid w:val="00794C9D"/>
    <w:rsid w:val="007E29C8"/>
    <w:rsid w:val="008D4E84"/>
    <w:rsid w:val="00900F60"/>
    <w:rsid w:val="00A42FC0"/>
    <w:rsid w:val="00AA49B8"/>
    <w:rsid w:val="00B11A23"/>
    <w:rsid w:val="00BB669B"/>
    <w:rsid w:val="00BF59C8"/>
    <w:rsid w:val="00C441E9"/>
    <w:rsid w:val="00C72A2C"/>
    <w:rsid w:val="00D041B4"/>
    <w:rsid w:val="00D22064"/>
    <w:rsid w:val="00D73A37"/>
    <w:rsid w:val="00DB7213"/>
    <w:rsid w:val="00E27B99"/>
    <w:rsid w:val="00E55F57"/>
    <w:rsid w:val="00F15BC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6410"/>
  <w15:docId w15:val="{CBCAE587-6B9B-4E37-9831-F8CD760D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Car">
    <w:name w:val="mainheadCar"/>
    <w:uiPriority w:val="99"/>
    <w:semiHidden/>
    <w:unhideWhenUsed/>
    <w:qFormat/>
    <w:rsid w:val="006E0FDA"/>
    <w:rPr>
      <w:rFonts w:ascii="Verdana" w:eastAsia="Verdana" w:hAnsi="Verdana" w:cs="Verdana"/>
      <w:b/>
      <w:color w:val="000000"/>
      <w:sz w:val="25"/>
    </w:rPr>
  </w:style>
  <w:style w:type="character" w:customStyle="1" w:styleId="DocumentNameCar">
    <w:name w:val="Document NameCar"/>
    <w:uiPriority w:val="99"/>
    <w:semiHidden/>
    <w:unhideWhenUsed/>
    <w:qFormat/>
    <w:rsid w:val="006E0FDA"/>
    <w:rPr>
      <w:rFonts w:ascii="Verdana" w:eastAsia="Verdana" w:hAnsi="Verdana" w:cs="Verdana"/>
      <w:b/>
      <w:color w:val="000000"/>
      <w:sz w:val="28"/>
    </w:rPr>
  </w:style>
  <w:style w:type="character" w:customStyle="1" w:styleId="partheadCar">
    <w:name w:val="partheadCar"/>
    <w:uiPriority w:val="99"/>
    <w:semiHidden/>
    <w:unhideWhenUsed/>
    <w:qFormat/>
    <w:rsid w:val="006E0FDA"/>
    <w:rPr>
      <w:rFonts w:ascii="Verdana" w:eastAsia="Verdana" w:hAnsi="Verdana" w:cs="Verdana"/>
      <w:b/>
      <w:caps/>
      <w:color w:val="000000"/>
      <w:sz w:val="24"/>
    </w:rPr>
  </w:style>
  <w:style w:type="character" w:customStyle="1" w:styleId="IntroHeadingCar">
    <w:name w:val="Intro HeadingCar"/>
    <w:uiPriority w:val="99"/>
    <w:semiHidden/>
    <w:unhideWhenUsed/>
    <w:qFormat/>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qFormat/>
    <w:rsid w:val="006E0FDA"/>
    <w:rPr>
      <w:rFonts w:ascii="Verdana" w:eastAsia="Verdana" w:hAnsi="Verdana" w:cs="Verdana"/>
      <w:b/>
      <w:caps/>
      <w:color w:val="000000"/>
      <w:sz w:val="24"/>
    </w:rPr>
  </w:style>
  <w:style w:type="character" w:customStyle="1" w:styleId="sectionheadCar">
    <w:name w:val="sectionheadCar"/>
    <w:uiPriority w:val="99"/>
    <w:semiHidden/>
    <w:unhideWhenUsed/>
    <w:qFormat/>
    <w:rsid w:val="006E0FDA"/>
    <w:rPr>
      <w:rFonts w:ascii="Verdana" w:eastAsia="Verdana" w:hAnsi="Verdana" w:cs="Verdana"/>
      <w:b/>
      <w:color w:val="000000"/>
      <w:sz w:val="20"/>
    </w:rPr>
  </w:style>
  <w:style w:type="character" w:customStyle="1" w:styleId="Level1HeadingCar">
    <w:name w:val="Level 1 HeadingCar"/>
    <w:uiPriority w:val="99"/>
    <w:semiHidden/>
    <w:unhideWhenUsed/>
    <w:qFormat/>
    <w:rsid w:val="006E0FDA"/>
    <w:rPr>
      <w:rFonts w:ascii="Verdana" w:eastAsia="Verdana" w:hAnsi="Verdana" w:cs="Verdana"/>
      <w:b/>
      <w:color w:val="000000"/>
      <w:sz w:val="20"/>
    </w:rPr>
  </w:style>
  <w:style w:type="character" w:customStyle="1" w:styleId="Sch1HeadingCar">
    <w:name w:val="Sch 1 HeadingCar"/>
    <w:uiPriority w:val="99"/>
    <w:semiHidden/>
    <w:unhideWhenUsed/>
    <w:qFormat/>
    <w:rsid w:val="006E0FDA"/>
    <w:rPr>
      <w:rFonts w:ascii="Verdana" w:eastAsia="Verdana" w:hAnsi="Verdana" w:cs="Verdana"/>
      <w:b/>
      <w:color w:val="000000"/>
      <w:sz w:val="20"/>
    </w:rPr>
  </w:style>
  <w:style w:type="character" w:customStyle="1" w:styleId="unitheadCar">
    <w:name w:val="unitheadCar"/>
    <w:uiPriority w:val="99"/>
    <w:semiHidden/>
    <w:unhideWhenUsed/>
    <w:qFormat/>
    <w:rsid w:val="006E0FDA"/>
    <w:rPr>
      <w:rFonts w:ascii="Verdana" w:eastAsia="Verdana" w:hAnsi="Verdana" w:cs="Verdana"/>
      <w:b/>
      <w:color w:val="000000"/>
      <w:sz w:val="20"/>
    </w:rPr>
  </w:style>
  <w:style w:type="character" w:customStyle="1" w:styleId="Sch2HeadingCar">
    <w:name w:val="Sch 2 HeadingCar"/>
    <w:uiPriority w:val="99"/>
    <w:semiHidden/>
    <w:unhideWhenUsed/>
    <w:qFormat/>
    <w:rsid w:val="006E0FDA"/>
    <w:rPr>
      <w:rFonts w:ascii="Verdana" w:eastAsia="Verdana" w:hAnsi="Verdana" w:cs="Verdana"/>
      <w:b/>
      <w:color w:val="000000"/>
      <w:sz w:val="20"/>
    </w:rPr>
  </w:style>
  <w:style w:type="character" w:customStyle="1" w:styleId="italicheadCar">
    <w:name w:val="italicheadCar"/>
    <w:uiPriority w:val="99"/>
    <w:semiHidden/>
    <w:unhideWhenUsed/>
    <w:qFormat/>
    <w:rsid w:val="006E0FDA"/>
    <w:rPr>
      <w:rFonts w:ascii="Verdana" w:eastAsia="Verdana" w:hAnsi="Verdana" w:cs="Verdana"/>
      <w:i/>
      <w:color w:val="000000"/>
      <w:sz w:val="20"/>
    </w:rPr>
  </w:style>
  <w:style w:type="character" w:customStyle="1" w:styleId="unitbodyCar">
    <w:name w:val="unitbodyCar"/>
    <w:uiPriority w:val="99"/>
    <w:semiHidden/>
    <w:unhideWhenUsed/>
    <w:qFormat/>
    <w:rsid w:val="006E0FDA"/>
    <w:rPr>
      <w:rFonts w:ascii="Verdana" w:eastAsia="Verdana" w:hAnsi="Verdana" w:cs="Verdana"/>
      <w:color w:val="000000"/>
      <w:sz w:val="20"/>
    </w:rPr>
  </w:style>
  <w:style w:type="character" w:customStyle="1" w:styleId="Parties1Car">
    <w:name w:val="Parties 1Car"/>
    <w:uiPriority w:val="99"/>
    <w:semiHidden/>
    <w:unhideWhenUsed/>
    <w:qFormat/>
    <w:rsid w:val="006E0FDA"/>
    <w:rPr>
      <w:rFonts w:ascii="Verdana" w:eastAsia="Verdana" w:hAnsi="Verdana" w:cs="Verdana"/>
      <w:color w:val="000000"/>
      <w:sz w:val="20"/>
    </w:rPr>
  </w:style>
  <w:style w:type="character" w:customStyle="1" w:styleId="Background1Car">
    <w:name w:val="Background 1Car"/>
    <w:uiPriority w:val="99"/>
    <w:semiHidden/>
    <w:unhideWhenUsed/>
    <w:qFormat/>
    <w:rsid w:val="006E0FDA"/>
    <w:rPr>
      <w:rFonts w:ascii="Verdana" w:eastAsia="Verdana" w:hAnsi="Verdana" w:cs="Verdana"/>
      <w:color w:val="000000"/>
      <w:sz w:val="20"/>
    </w:rPr>
  </w:style>
  <w:style w:type="character" w:customStyle="1" w:styleId="Level1NumberCar">
    <w:name w:val="Level 1 NumberCar"/>
    <w:uiPriority w:val="99"/>
    <w:semiHidden/>
    <w:unhideWhenUsed/>
    <w:qFormat/>
    <w:rsid w:val="006E0FDA"/>
    <w:rPr>
      <w:rFonts w:ascii="Verdana" w:eastAsia="Verdana" w:hAnsi="Verdana" w:cs="Verdana"/>
      <w:color w:val="000000"/>
      <w:sz w:val="20"/>
    </w:rPr>
  </w:style>
  <w:style w:type="character" w:customStyle="1" w:styleId="Sch1NumberCar">
    <w:name w:val="Sch 1 NumberCar"/>
    <w:uiPriority w:val="99"/>
    <w:semiHidden/>
    <w:unhideWhenUsed/>
    <w:qFormat/>
    <w:rsid w:val="006E0FDA"/>
    <w:rPr>
      <w:rFonts w:ascii="Verdana" w:eastAsia="Verdana" w:hAnsi="Verdana" w:cs="Verdana"/>
      <w:color w:val="000000"/>
      <w:sz w:val="20"/>
    </w:rPr>
  </w:style>
  <w:style w:type="character" w:customStyle="1" w:styleId="Level2NumbernotlistCar">
    <w:name w:val="Level 2 Number (not list)Car"/>
    <w:uiPriority w:val="99"/>
    <w:semiHidden/>
    <w:unhideWhenUsed/>
    <w:qFormat/>
    <w:rsid w:val="006E0FDA"/>
    <w:rPr>
      <w:rFonts w:ascii="Verdana" w:eastAsia="Verdana" w:hAnsi="Verdana" w:cs="Verdana"/>
      <w:color w:val="000000"/>
      <w:sz w:val="20"/>
    </w:rPr>
  </w:style>
  <w:style w:type="character" w:customStyle="1" w:styleId="unindentedunitbodyCar">
    <w:name w:val="unindentedunitbodyCar"/>
    <w:uiPriority w:val="99"/>
    <w:semiHidden/>
    <w:unhideWhenUsed/>
    <w:qFormat/>
    <w:rsid w:val="006E0FDA"/>
    <w:rPr>
      <w:rFonts w:ascii="Verdana" w:eastAsia="Verdana" w:hAnsi="Verdana" w:cs="Verdana"/>
      <w:color w:val="000000"/>
      <w:sz w:val="20"/>
    </w:rPr>
  </w:style>
  <w:style w:type="character" w:customStyle="1" w:styleId="BodyTextCar">
    <w:name w:val="Body TextCar"/>
    <w:uiPriority w:val="99"/>
    <w:semiHidden/>
    <w:unhideWhenUsed/>
    <w:qFormat/>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qFormat/>
    <w:rsid w:val="006E0FDA"/>
    <w:rPr>
      <w:rFonts w:ascii="Verdana" w:eastAsia="Verdana" w:hAnsi="Verdana" w:cs="Verdana"/>
      <w:color w:val="000000"/>
      <w:sz w:val="20"/>
    </w:rPr>
  </w:style>
  <w:style w:type="character" w:customStyle="1" w:styleId="partorCar">
    <w:name w:val="partorCar"/>
    <w:uiPriority w:val="99"/>
    <w:semiHidden/>
    <w:unhideWhenUsed/>
    <w:qFormat/>
    <w:rsid w:val="006E0FDA"/>
    <w:rPr>
      <w:rFonts w:ascii="Verdana" w:eastAsia="Verdana" w:hAnsi="Verdana" w:cs="Verdana"/>
      <w:b/>
      <w:color w:val="000000"/>
      <w:sz w:val="20"/>
    </w:rPr>
  </w:style>
  <w:style w:type="character" w:customStyle="1" w:styleId="sectionorCar">
    <w:name w:val="sectionorCar"/>
    <w:uiPriority w:val="99"/>
    <w:semiHidden/>
    <w:unhideWhenUsed/>
    <w:qFormat/>
    <w:rsid w:val="006E0FDA"/>
    <w:rPr>
      <w:rFonts w:ascii="Verdana" w:eastAsia="Verdana" w:hAnsi="Verdana" w:cs="Verdana"/>
      <w:b/>
      <w:color w:val="000000"/>
      <w:sz w:val="20"/>
    </w:rPr>
  </w:style>
  <w:style w:type="character" w:customStyle="1" w:styleId="unitorCar">
    <w:name w:val="unitorCar"/>
    <w:uiPriority w:val="99"/>
    <w:semiHidden/>
    <w:unhideWhenUsed/>
    <w:qFormat/>
    <w:rsid w:val="006E0FDA"/>
    <w:rPr>
      <w:rFonts w:ascii="Verdana" w:eastAsia="Verdana" w:hAnsi="Verdana" w:cs="Verdana"/>
      <w:b/>
      <w:color w:val="000000"/>
      <w:sz w:val="20"/>
    </w:rPr>
  </w:style>
  <w:style w:type="character" w:customStyle="1" w:styleId="docularlist0Car">
    <w:name w:val="docularlist0Car"/>
    <w:uiPriority w:val="99"/>
    <w:semiHidden/>
    <w:unhideWhenUsed/>
    <w:qFormat/>
    <w:rsid w:val="006E0FDA"/>
    <w:rPr>
      <w:rFonts w:ascii="Verdana" w:eastAsia="Verdana" w:hAnsi="Verdana" w:cs="Verdana"/>
      <w:color w:val="000000"/>
      <w:sz w:val="20"/>
    </w:rPr>
  </w:style>
  <w:style w:type="character" w:customStyle="1" w:styleId="Level2NumberCar">
    <w:name w:val="Level 2 NumberCar"/>
    <w:uiPriority w:val="99"/>
    <w:semiHidden/>
    <w:unhideWhenUsed/>
    <w:qFormat/>
    <w:rsid w:val="006E0FDA"/>
    <w:rPr>
      <w:rFonts w:ascii="Verdana" w:eastAsia="Verdana" w:hAnsi="Verdana" w:cs="Verdana"/>
      <w:color w:val="000000"/>
      <w:sz w:val="20"/>
    </w:rPr>
  </w:style>
  <w:style w:type="character" w:customStyle="1" w:styleId="Sch2NumberCar">
    <w:name w:val="Sch 2 NumberCar"/>
    <w:uiPriority w:val="99"/>
    <w:semiHidden/>
    <w:unhideWhenUsed/>
    <w:qFormat/>
    <w:rsid w:val="006E0FDA"/>
    <w:rPr>
      <w:rFonts w:ascii="Verdana" w:eastAsia="Verdana" w:hAnsi="Verdana" w:cs="Verdana"/>
      <w:color w:val="000000"/>
      <w:sz w:val="20"/>
    </w:rPr>
  </w:style>
  <w:style w:type="character" w:customStyle="1" w:styleId="AdminHeadCar">
    <w:name w:val="Admin HeadCar"/>
    <w:uiPriority w:val="99"/>
    <w:semiHidden/>
    <w:unhideWhenUsed/>
    <w:qFormat/>
    <w:rsid w:val="006E0FDA"/>
    <w:rPr>
      <w:rFonts w:ascii="Verdana" w:eastAsia="Verdana" w:hAnsi="Verdana" w:cs="Verdana"/>
      <w:b/>
      <w:color w:val="000000"/>
      <w:sz w:val="26"/>
    </w:rPr>
  </w:style>
  <w:style w:type="character" w:customStyle="1" w:styleId="BodyText1Car">
    <w:name w:val="Body Text 1Car"/>
    <w:uiPriority w:val="99"/>
    <w:semiHidden/>
    <w:unhideWhenUsed/>
    <w:qFormat/>
    <w:rsid w:val="006E0FDA"/>
    <w:rPr>
      <w:rFonts w:ascii="Verdana" w:eastAsia="Verdana" w:hAnsi="Verdana" w:cs="Verdana"/>
      <w:color w:val="000000"/>
      <w:sz w:val="20"/>
    </w:rPr>
  </w:style>
  <w:style w:type="character" w:customStyle="1" w:styleId="docularlist1Car">
    <w:name w:val="docularlist1Car"/>
    <w:uiPriority w:val="99"/>
    <w:semiHidden/>
    <w:unhideWhenUsed/>
    <w:qFormat/>
    <w:rsid w:val="006E0FDA"/>
    <w:rPr>
      <w:rFonts w:ascii="Verdana" w:eastAsia="Verdana" w:hAnsi="Verdana" w:cs="Verdana"/>
      <w:color w:val="000000"/>
      <w:sz w:val="20"/>
    </w:rPr>
  </w:style>
  <w:style w:type="character" w:customStyle="1" w:styleId="Parties2Car">
    <w:name w:val="Parties 2Car"/>
    <w:uiPriority w:val="99"/>
    <w:semiHidden/>
    <w:unhideWhenUsed/>
    <w:qFormat/>
    <w:rsid w:val="006E0FDA"/>
    <w:rPr>
      <w:rFonts w:ascii="Verdana" w:eastAsia="Verdana" w:hAnsi="Verdana" w:cs="Verdana"/>
      <w:color w:val="000000"/>
      <w:sz w:val="20"/>
    </w:rPr>
  </w:style>
  <w:style w:type="character" w:customStyle="1" w:styleId="Background2Car">
    <w:name w:val="Background 2Car"/>
    <w:uiPriority w:val="99"/>
    <w:semiHidden/>
    <w:unhideWhenUsed/>
    <w:qFormat/>
    <w:rsid w:val="006E0FDA"/>
    <w:rPr>
      <w:rFonts w:ascii="Verdana" w:eastAsia="Verdana" w:hAnsi="Verdana" w:cs="Verdana"/>
      <w:color w:val="000000"/>
      <w:sz w:val="20"/>
    </w:rPr>
  </w:style>
  <w:style w:type="character" w:customStyle="1" w:styleId="Level3NumberCar">
    <w:name w:val="Level 3 NumberCar"/>
    <w:uiPriority w:val="99"/>
    <w:semiHidden/>
    <w:unhideWhenUsed/>
    <w:qFormat/>
    <w:rsid w:val="006E0FDA"/>
    <w:rPr>
      <w:rFonts w:ascii="Verdana" w:eastAsia="Verdana" w:hAnsi="Verdana" w:cs="Verdana"/>
      <w:color w:val="000000"/>
      <w:sz w:val="20"/>
    </w:rPr>
  </w:style>
  <w:style w:type="character" w:customStyle="1" w:styleId="Sch3NumberCar">
    <w:name w:val="Sch 3 NumberCar"/>
    <w:uiPriority w:val="99"/>
    <w:semiHidden/>
    <w:unhideWhenUsed/>
    <w:qFormat/>
    <w:rsid w:val="006E0FDA"/>
    <w:rPr>
      <w:rFonts w:ascii="Verdana" w:eastAsia="Verdana" w:hAnsi="Verdana" w:cs="Verdana"/>
      <w:color w:val="000000"/>
      <w:sz w:val="20"/>
    </w:rPr>
  </w:style>
  <w:style w:type="character" w:customStyle="1" w:styleId="Definition1Car">
    <w:name w:val="Definition 1Car"/>
    <w:uiPriority w:val="99"/>
    <w:semiHidden/>
    <w:unhideWhenUsed/>
    <w:qFormat/>
    <w:rsid w:val="006E0FDA"/>
    <w:rPr>
      <w:rFonts w:ascii="Verdana" w:eastAsia="Verdana" w:hAnsi="Verdana" w:cs="Verdana"/>
      <w:color w:val="000000"/>
      <w:sz w:val="20"/>
    </w:rPr>
  </w:style>
  <w:style w:type="character" w:customStyle="1" w:styleId="docularlist2Car">
    <w:name w:val="docularlist2Car"/>
    <w:uiPriority w:val="99"/>
    <w:semiHidden/>
    <w:unhideWhenUsed/>
    <w:qFormat/>
    <w:rsid w:val="006E0FDA"/>
    <w:rPr>
      <w:rFonts w:ascii="Verdana" w:eastAsia="Verdana" w:hAnsi="Verdana" w:cs="Verdana"/>
      <w:color w:val="000000"/>
      <w:sz w:val="20"/>
    </w:rPr>
  </w:style>
  <w:style w:type="character" w:customStyle="1" w:styleId="Level4NumberCar">
    <w:name w:val="Level 4 NumberCar"/>
    <w:uiPriority w:val="99"/>
    <w:semiHidden/>
    <w:unhideWhenUsed/>
    <w:qFormat/>
    <w:rsid w:val="006E0FDA"/>
    <w:rPr>
      <w:rFonts w:ascii="Verdana" w:eastAsia="Verdana" w:hAnsi="Verdana" w:cs="Verdana"/>
      <w:color w:val="000000"/>
      <w:sz w:val="20"/>
    </w:rPr>
  </w:style>
  <w:style w:type="character" w:customStyle="1" w:styleId="Sch4NumberCar">
    <w:name w:val="Sch 4 NumberCar"/>
    <w:uiPriority w:val="99"/>
    <w:semiHidden/>
    <w:unhideWhenUsed/>
    <w:qFormat/>
    <w:rsid w:val="006E0FDA"/>
    <w:rPr>
      <w:rFonts w:ascii="Verdana" w:eastAsia="Verdana" w:hAnsi="Verdana" w:cs="Verdana"/>
      <w:color w:val="000000"/>
      <w:sz w:val="20"/>
    </w:rPr>
  </w:style>
  <w:style w:type="character" w:customStyle="1" w:styleId="Definition2Car">
    <w:name w:val="Definition 2Car"/>
    <w:uiPriority w:val="99"/>
    <w:semiHidden/>
    <w:unhideWhenUsed/>
    <w:qFormat/>
    <w:rsid w:val="006E0FDA"/>
    <w:rPr>
      <w:rFonts w:ascii="Verdana" w:eastAsia="Verdana" w:hAnsi="Verdana" w:cs="Verdana"/>
      <w:color w:val="000000"/>
      <w:sz w:val="20"/>
    </w:rPr>
  </w:style>
  <w:style w:type="character" w:customStyle="1" w:styleId="docularlist3Car">
    <w:name w:val="docularlist3Car"/>
    <w:uiPriority w:val="99"/>
    <w:semiHidden/>
    <w:unhideWhenUsed/>
    <w:qFormat/>
    <w:rsid w:val="006E0FDA"/>
    <w:rPr>
      <w:rFonts w:ascii="Verdana" w:eastAsia="Verdana" w:hAnsi="Verdana" w:cs="Verdana"/>
      <w:color w:val="000000"/>
      <w:sz w:val="20"/>
    </w:rPr>
  </w:style>
  <w:style w:type="character" w:customStyle="1" w:styleId="Level5NumberCar">
    <w:name w:val="Level 5 NumberCar"/>
    <w:uiPriority w:val="99"/>
    <w:semiHidden/>
    <w:unhideWhenUsed/>
    <w:qFormat/>
    <w:rsid w:val="006E0FDA"/>
    <w:rPr>
      <w:rFonts w:ascii="Verdana" w:eastAsia="Verdana" w:hAnsi="Verdana" w:cs="Verdana"/>
      <w:color w:val="000000"/>
      <w:sz w:val="20"/>
    </w:rPr>
  </w:style>
  <w:style w:type="character" w:customStyle="1" w:styleId="Sch5NumberCar">
    <w:name w:val="Sch 5 NumberCar"/>
    <w:uiPriority w:val="99"/>
    <w:semiHidden/>
    <w:unhideWhenUsed/>
    <w:qFormat/>
    <w:rsid w:val="006E0FDA"/>
    <w:rPr>
      <w:rFonts w:ascii="Verdana" w:eastAsia="Verdana" w:hAnsi="Verdana" w:cs="Verdana"/>
      <w:color w:val="000000"/>
      <w:sz w:val="20"/>
    </w:rPr>
  </w:style>
  <w:style w:type="character" w:customStyle="1" w:styleId="Definition3Car">
    <w:name w:val="Definition 3Car"/>
    <w:uiPriority w:val="99"/>
    <w:semiHidden/>
    <w:unhideWhenUsed/>
    <w:qFormat/>
    <w:rsid w:val="006E0FDA"/>
    <w:rPr>
      <w:rFonts w:ascii="Verdana" w:eastAsia="Verdana" w:hAnsi="Verdana" w:cs="Verdana"/>
      <w:color w:val="000000"/>
      <w:sz w:val="20"/>
    </w:rPr>
  </w:style>
  <w:style w:type="character" w:customStyle="1" w:styleId="docularlist4Car">
    <w:name w:val="docularlist4Car"/>
    <w:uiPriority w:val="99"/>
    <w:semiHidden/>
    <w:unhideWhenUsed/>
    <w:qFormat/>
    <w:rsid w:val="006E0FDA"/>
    <w:rPr>
      <w:rFonts w:ascii="Verdana" w:eastAsia="Verdana" w:hAnsi="Verdana" w:cs="Verdana"/>
      <w:color w:val="000000"/>
      <w:sz w:val="20"/>
    </w:rPr>
  </w:style>
  <w:style w:type="character" w:customStyle="1" w:styleId="Level6NumberCar">
    <w:name w:val="Level 6 NumberCar"/>
    <w:uiPriority w:val="99"/>
    <w:semiHidden/>
    <w:unhideWhenUsed/>
    <w:qFormat/>
    <w:rsid w:val="006E0FDA"/>
    <w:rPr>
      <w:rFonts w:ascii="Verdana" w:eastAsia="Verdana" w:hAnsi="Verdana" w:cs="Verdana"/>
      <w:color w:val="000000"/>
      <w:sz w:val="20"/>
    </w:rPr>
  </w:style>
  <w:style w:type="character" w:customStyle="1" w:styleId="Sch6NumberCar">
    <w:name w:val="Sch 6 NumberCar"/>
    <w:uiPriority w:val="99"/>
    <w:semiHidden/>
    <w:unhideWhenUsed/>
    <w:qFormat/>
    <w:rsid w:val="006E0FDA"/>
    <w:rPr>
      <w:rFonts w:ascii="Verdana" w:eastAsia="Verdana" w:hAnsi="Verdana" w:cs="Verdana"/>
      <w:color w:val="000000"/>
      <w:sz w:val="20"/>
    </w:rPr>
  </w:style>
  <w:style w:type="character" w:customStyle="1" w:styleId="Definition4Car">
    <w:name w:val="Definition 4Car"/>
    <w:uiPriority w:val="99"/>
    <w:semiHidden/>
    <w:unhideWhenUsed/>
    <w:qFormat/>
    <w:rsid w:val="006E0FDA"/>
    <w:rPr>
      <w:rFonts w:ascii="Verdana" w:eastAsia="Verdana" w:hAnsi="Verdana" w:cs="Verdana"/>
      <w:color w:val="000000"/>
      <w:sz w:val="20"/>
    </w:rPr>
  </w:style>
  <w:style w:type="character" w:customStyle="1" w:styleId="unnumberedlist0Car">
    <w:name w:val="unnumberedlist0Car"/>
    <w:uiPriority w:val="99"/>
    <w:semiHidden/>
    <w:unhideWhenUsed/>
    <w:qFormat/>
    <w:rsid w:val="006E0FDA"/>
    <w:rPr>
      <w:rFonts w:ascii="Verdana" w:eastAsia="Verdana" w:hAnsi="Verdana" w:cs="Verdana"/>
      <w:color w:val="000000"/>
      <w:sz w:val="20"/>
    </w:rPr>
  </w:style>
  <w:style w:type="character" w:customStyle="1" w:styleId="DefinitionunnumberedCar">
    <w:name w:val="Definition (unnumbered)Car"/>
    <w:uiPriority w:val="99"/>
    <w:semiHidden/>
    <w:unhideWhenUsed/>
    <w:qFormat/>
    <w:rsid w:val="006E0FDA"/>
    <w:rPr>
      <w:rFonts w:ascii="Verdana" w:eastAsia="Verdana" w:hAnsi="Verdana" w:cs="Verdana"/>
      <w:color w:val="000000"/>
      <w:sz w:val="20"/>
    </w:rPr>
  </w:style>
  <w:style w:type="character" w:customStyle="1" w:styleId="unnumberedlist1Car">
    <w:name w:val="unnumberedlist1Car"/>
    <w:uiPriority w:val="99"/>
    <w:semiHidden/>
    <w:unhideWhenUsed/>
    <w:qFormat/>
    <w:rsid w:val="006E0FDA"/>
    <w:rPr>
      <w:rFonts w:ascii="Verdana" w:eastAsia="Verdana" w:hAnsi="Verdana" w:cs="Verdana"/>
      <w:color w:val="000000"/>
      <w:sz w:val="20"/>
    </w:rPr>
  </w:style>
  <w:style w:type="character" w:customStyle="1" w:styleId="Definition1unnumberedCar">
    <w:name w:val="Definition 1 (unnumbered)Car"/>
    <w:uiPriority w:val="99"/>
    <w:semiHidden/>
    <w:unhideWhenUsed/>
    <w:qFormat/>
    <w:rsid w:val="006E0FDA"/>
    <w:rPr>
      <w:rFonts w:ascii="Verdana" w:eastAsia="Verdana" w:hAnsi="Verdana" w:cs="Verdana"/>
      <w:color w:val="000000"/>
      <w:sz w:val="20"/>
    </w:rPr>
  </w:style>
  <w:style w:type="character" w:customStyle="1" w:styleId="unnumberedlist2Car">
    <w:name w:val="unnumberedlist2Car"/>
    <w:uiPriority w:val="99"/>
    <w:semiHidden/>
    <w:unhideWhenUsed/>
    <w:qFormat/>
    <w:rsid w:val="006E0FDA"/>
    <w:rPr>
      <w:rFonts w:ascii="Verdana" w:eastAsia="Verdana" w:hAnsi="Verdana" w:cs="Verdana"/>
      <w:color w:val="000000"/>
      <w:sz w:val="20"/>
    </w:rPr>
  </w:style>
  <w:style w:type="character" w:customStyle="1" w:styleId="Definition2unnumberedCar">
    <w:name w:val="Definition 2 (unnumbered)Car"/>
    <w:uiPriority w:val="99"/>
    <w:semiHidden/>
    <w:unhideWhenUsed/>
    <w:qFormat/>
    <w:rsid w:val="006E0FDA"/>
    <w:rPr>
      <w:rFonts w:ascii="Verdana" w:eastAsia="Verdana" w:hAnsi="Verdana" w:cs="Verdana"/>
      <w:color w:val="000000"/>
      <w:sz w:val="20"/>
    </w:rPr>
  </w:style>
  <w:style w:type="character" w:customStyle="1" w:styleId="unnumberedlist3Car">
    <w:name w:val="unnumberedlist3Car"/>
    <w:uiPriority w:val="99"/>
    <w:semiHidden/>
    <w:unhideWhenUsed/>
    <w:qFormat/>
    <w:rsid w:val="006E0FDA"/>
    <w:rPr>
      <w:rFonts w:ascii="Verdana" w:eastAsia="Verdana" w:hAnsi="Verdana" w:cs="Verdana"/>
      <w:color w:val="000000"/>
      <w:sz w:val="20"/>
    </w:rPr>
  </w:style>
  <w:style w:type="character" w:customStyle="1" w:styleId="Definition3unnumberedCar">
    <w:name w:val="Definition 3 (unnumbered)Car"/>
    <w:uiPriority w:val="99"/>
    <w:semiHidden/>
    <w:unhideWhenUsed/>
    <w:qFormat/>
    <w:rsid w:val="006E0FDA"/>
    <w:rPr>
      <w:rFonts w:ascii="Verdana" w:eastAsia="Verdana" w:hAnsi="Verdana" w:cs="Verdana"/>
      <w:color w:val="000000"/>
      <w:sz w:val="20"/>
    </w:rPr>
  </w:style>
  <w:style w:type="character" w:customStyle="1" w:styleId="unnumberedlist4Car">
    <w:name w:val="unnumberedlist4Car"/>
    <w:uiPriority w:val="99"/>
    <w:semiHidden/>
    <w:unhideWhenUsed/>
    <w:qFormat/>
    <w:rsid w:val="006E0FDA"/>
    <w:rPr>
      <w:rFonts w:ascii="Verdana" w:eastAsia="Verdana" w:hAnsi="Verdana" w:cs="Verdana"/>
      <w:color w:val="000000"/>
      <w:sz w:val="20"/>
    </w:rPr>
  </w:style>
  <w:style w:type="character" w:customStyle="1" w:styleId="Definition4unnumberedCar">
    <w:name w:val="Definition 4 (unnumbered)Car"/>
    <w:uiPriority w:val="99"/>
    <w:semiHidden/>
    <w:unhideWhenUsed/>
    <w:qFormat/>
    <w:rsid w:val="006E0FDA"/>
    <w:rPr>
      <w:rFonts w:ascii="Verdana" w:eastAsia="Verdana" w:hAnsi="Verdana" w:cs="Verdana"/>
      <w:color w:val="000000"/>
      <w:sz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uiPriority w:val="99"/>
    <w:semiHidden/>
    <w:unhideWhenUsed/>
    <w:rsid w:val="006E0FDA"/>
    <w:pPr>
      <w:spacing w:line="240" w:lineRule="auto"/>
    </w:pPr>
    <w:rPr>
      <w:rFonts w:ascii="Verdana" w:eastAsia="Verdana" w:hAnsi="Verdana" w:cs="Verdana"/>
      <w:color w:val="000000"/>
      <w:sz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mainhead">
    <w:name w:val="mainhead"/>
    <w:uiPriority w:val="99"/>
    <w:semiHidden/>
    <w:unhideWhenUsed/>
    <w:qFormat/>
    <w:rsid w:val="006E0FDA"/>
    <w:pPr>
      <w:spacing w:after="200"/>
      <w:jc w:val="center"/>
    </w:pPr>
    <w:rPr>
      <w:rFonts w:ascii="Verdana" w:eastAsia="Verdana" w:hAnsi="Verdana" w:cs="Verdana"/>
      <w:b/>
      <w:color w:val="000000"/>
      <w:sz w:val="25"/>
    </w:rPr>
  </w:style>
  <w:style w:type="paragraph" w:customStyle="1" w:styleId="DocumentName">
    <w:name w:val="Document Name"/>
    <w:uiPriority w:val="99"/>
    <w:semiHidden/>
    <w:unhideWhenUsed/>
    <w:qFormat/>
    <w:rsid w:val="006E0FDA"/>
    <w:pPr>
      <w:spacing w:after="200"/>
      <w:jc w:val="center"/>
    </w:pPr>
    <w:rPr>
      <w:rFonts w:ascii="Verdana" w:eastAsia="Verdana" w:hAnsi="Verdana" w:cs="Verdana"/>
      <w:b/>
      <w:color w:val="000000"/>
      <w:sz w:val="28"/>
    </w:rPr>
  </w:style>
  <w:style w:type="paragraph" w:customStyle="1" w:styleId="parthead">
    <w:name w:val="parthead"/>
    <w:uiPriority w:val="99"/>
    <w:semiHidden/>
    <w:unhideWhenUsed/>
    <w:qFormat/>
    <w:rsid w:val="006E0FDA"/>
    <w:pPr>
      <w:spacing w:after="200"/>
    </w:pPr>
    <w:rPr>
      <w:rFonts w:ascii="Verdana" w:eastAsia="Verdana" w:hAnsi="Verdana" w:cs="Verdana"/>
      <w:b/>
      <w:caps/>
      <w:color w:val="000000"/>
      <w:sz w:val="24"/>
    </w:rPr>
  </w:style>
  <w:style w:type="paragraph" w:customStyle="1" w:styleId="IntroHeading">
    <w:name w:val="Intro Heading"/>
    <w:uiPriority w:val="99"/>
    <w:semiHidden/>
    <w:unhideWhenUsed/>
    <w:qFormat/>
    <w:rsid w:val="006E0FDA"/>
    <w:pPr>
      <w:spacing w:after="200"/>
    </w:pPr>
    <w:rPr>
      <w:rFonts w:ascii="Verdana" w:eastAsia="Verdana" w:hAnsi="Verdana" w:cs="Verdana"/>
      <w:b/>
      <w:caps/>
      <w:color w:val="000000"/>
      <w:sz w:val="24"/>
    </w:rPr>
  </w:style>
  <w:style w:type="paragraph" w:customStyle="1" w:styleId="Schedule">
    <w:name w:val="Schedule"/>
    <w:link w:val="ScheduleCar"/>
    <w:uiPriority w:val="99"/>
    <w:semiHidden/>
    <w:unhideWhenUsed/>
    <w:qFormat/>
    <w:rsid w:val="006E0FDA"/>
    <w:pPr>
      <w:spacing w:after="200"/>
    </w:pPr>
    <w:rPr>
      <w:rFonts w:ascii="Verdana" w:eastAsia="Verdana" w:hAnsi="Verdana" w:cs="Verdana"/>
      <w:b/>
      <w:caps/>
      <w:color w:val="000000"/>
      <w:sz w:val="24"/>
    </w:rPr>
  </w:style>
  <w:style w:type="paragraph" w:customStyle="1" w:styleId="sectionhead">
    <w:name w:val="sectionhead"/>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Level1Heading">
    <w:name w:val="Level 1 Heading"/>
    <w:uiPriority w:val="99"/>
    <w:unhideWhenUsed/>
    <w:qFormat/>
    <w:rsid w:val="006E0FDA"/>
    <w:pPr>
      <w:tabs>
        <w:tab w:val="left" w:pos="600"/>
      </w:tabs>
      <w:spacing w:after="200"/>
    </w:pPr>
    <w:rPr>
      <w:rFonts w:ascii="Verdana" w:eastAsia="Verdana" w:hAnsi="Verdana" w:cs="Verdana"/>
      <w:b/>
      <w:color w:val="000000"/>
      <w:sz w:val="20"/>
    </w:rPr>
  </w:style>
  <w:style w:type="paragraph" w:customStyle="1" w:styleId="Sch1Heading">
    <w:name w:val="Sch 1 Heading"/>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unithead">
    <w:name w:val="unithead"/>
    <w:uiPriority w:val="99"/>
    <w:semiHidden/>
    <w:unhideWhenUsed/>
    <w:qFormat/>
    <w:rsid w:val="006E0FDA"/>
    <w:pPr>
      <w:spacing w:after="200"/>
    </w:pPr>
    <w:rPr>
      <w:rFonts w:ascii="Verdana" w:eastAsia="Verdana" w:hAnsi="Verdana" w:cs="Verdana"/>
      <w:b/>
      <w:color w:val="000000"/>
      <w:sz w:val="20"/>
    </w:rPr>
  </w:style>
  <w:style w:type="paragraph" w:customStyle="1" w:styleId="Sch2Heading">
    <w:name w:val="Sch 2 Heading"/>
    <w:uiPriority w:val="99"/>
    <w:semiHidden/>
    <w:unhideWhenUsed/>
    <w:qFormat/>
    <w:rsid w:val="006E0FDA"/>
    <w:pPr>
      <w:spacing w:after="200"/>
    </w:pPr>
    <w:rPr>
      <w:rFonts w:ascii="Verdana" w:eastAsia="Verdana" w:hAnsi="Verdana" w:cs="Verdana"/>
      <w:b/>
      <w:color w:val="000000"/>
      <w:sz w:val="20"/>
    </w:rPr>
  </w:style>
  <w:style w:type="paragraph" w:customStyle="1" w:styleId="italichead">
    <w:name w:val="italichead"/>
    <w:uiPriority w:val="99"/>
    <w:semiHidden/>
    <w:unhideWhenUsed/>
    <w:qFormat/>
    <w:rsid w:val="006E0FDA"/>
    <w:pPr>
      <w:spacing w:after="200"/>
    </w:pPr>
    <w:rPr>
      <w:rFonts w:ascii="Verdana" w:eastAsia="Verdana" w:hAnsi="Verdana" w:cs="Verdana"/>
      <w:i/>
      <w:color w:val="000000"/>
      <w:sz w:val="20"/>
    </w:rPr>
  </w:style>
  <w:style w:type="paragraph" w:customStyle="1" w:styleId="unitbody">
    <w:name w:val="unitbody"/>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Parties1">
    <w:name w:val="Parties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Background1">
    <w:name w:val="Background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1Number">
    <w:name w:val="Level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Sch1Number">
    <w:name w:val="Sch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2Numbernotlist">
    <w:name w:val="Level 2 Number (not list)"/>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unindentedunitbody">
    <w:name w:val="unindentedunitbody"/>
    <w:uiPriority w:val="99"/>
    <w:semiHidden/>
    <w:unhideWhenUsed/>
    <w:qFormat/>
    <w:rsid w:val="006E0FDA"/>
    <w:pPr>
      <w:spacing w:after="200"/>
    </w:pPr>
    <w:rPr>
      <w:rFonts w:ascii="Verdana" w:eastAsia="Verdana" w:hAnsi="Verdana" w:cs="Verdana"/>
      <w:color w:val="000000"/>
      <w:sz w:val="20"/>
    </w:rPr>
  </w:style>
  <w:style w:type="paragraph" w:customStyle="1" w:styleId="Definition">
    <w:name w:val="Definition"/>
    <w:link w:val="DefinitionCar"/>
    <w:uiPriority w:val="99"/>
    <w:semiHidden/>
    <w:unhideWhenUsed/>
    <w:qFormat/>
    <w:rsid w:val="006E0FDA"/>
    <w:pPr>
      <w:spacing w:after="200"/>
    </w:pPr>
    <w:rPr>
      <w:rFonts w:ascii="Verdana" w:eastAsia="Verdana" w:hAnsi="Verdana" w:cs="Verdana"/>
      <w:color w:val="000000"/>
      <w:sz w:val="20"/>
    </w:rPr>
  </w:style>
  <w:style w:type="paragraph" w:customStyle="1" w:styleId="partor">
    <w:name w:val="par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sectionor">
    <w:name w:val="sectionor"/>
    <w:uiPriority w:val="99"/>
    <w:semiHidden/>
    <w:unhideWhenUsed/>
    <w:qFormat/>
    <w:rsid w:val="006E0FDA"/>
    <w:pPr>
      <w:spacing w:after="200"/>
      <w:jc w:val="center"/>
    </w:pPr>
    <w:rPr>
      <w:rFonts w:ascii="Verdana" w:eastAsia="Verdana" w:hAnsi="Verdana" w:cs="Verdana"/>
      <w:b/>
      <w:color w:val="000000"/>
      <w:sz w:val="20"/>
    </w:rPr>
  </w:style>
  <w:style w:type="paragraph" w:customStyle="1" w:styleId="unitor">
    <w:name w:val="uni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docularlist0">
    <w:name w:val="docularlist0"/>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Level2Number">
    <w:name w:val="Level 2 Number"/>
    <w:uiPriority w:val="99"/>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Sch2Number">
    <w:name w:val="Sch 2 Number"/>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AdminHead">
    <w:name w:val="Admin Head"/>
    <w:uiPriority w:val="99"/>
    <w:semiHidden/>
    <w:unhideWhenUsed/>
    <w:qFormat/>
    <w:rsid w:val="006E0FDA"/>
    <w:pPr>
      <w:tabs>
        <w:tab w:val="left" w:pos="0"/>
      </w:tabs>
      <w:spacing w:after="200"/>
      <w:ind w:left="600" w:hanging="600"/>
    </w:pPr>
    <w:rPr>
      <w:rFonts w:ascii="Verdana" w:eastAsia="Verdana" w:hAnsi="Verdana" w:cs="Verdana"/>
      <w:b/>
      <w:color w:val="000000"/>
      <w:sz w:val="26"/>
    </w:rPr>
  </w:style>
  <w:style w:type="paragraph" w:customStyle="1" w:styleId="BodyText1">
    <w:name w:val="Body Text 1"/>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docularlist1">
    <w:name w:val="docularlist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Parties2">
    <w:name w:val="Parties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Background2">
    <w:name w:val="Background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Level3Number">
    <w:name w:val="Level 3 Number"/>
    <w:uiPriority w:val="99"/>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Sch3Number">
    <w:name w:val="Sch 3 Number"/>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efinition1">
    <w:name w:val="Definition 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ocularlist2">
    <w:name w:val="docularlist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Level4Number">
    <w:name w:val="Level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Sch4Number">
    <w:name w:val="Sch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efinition2">
    <w:name w:val="Definition 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ocularlist3">
    <w:name w:val="docularlist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Level5Number">
    <w:name w:val="Level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Sch5Number">
    <w:name w:val="Sch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efinition3">
    <w:name w:val="Definition 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ocularlist4">
    <w:name w:val="docularlist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Level6Number">
    <w:name w:val="Level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Sch6Number">
    <w:name w:val="Sch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Definition4">
    <w:name w:val="Definition 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unnumberedlist0">
    <w:name w:val="unnumberedlist0"/>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unnumbered">
    <w:name w:val="Definition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1">
    <w:name w:val="unnumberedlist1"/>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1unnumbered">
    <w:name w:val="Definition 1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2">
    <w:name w:val="unnumberedlist2"/>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Definition2unnumbered">
    <w:name w:val="Definition 2 (unnumbered)"/>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unnumberedlist3">
    <w:name w:val="unnumberedlist3"/>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Definition3unnumbered">
    <w:name w:val="Definition 3 (unnumbered)"/>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unnumberedlist4">
    <w:name w:val="unnumberedlist4"/>
    <w:uiPriority w:val="99"/>
    <w:semiHidden/>
    <w:unhideWhenUsed/>
    <w:qFormat/>
    <w:rsid w:val="006E0FDA"/>
    <w:pPr>
      <w:tabs>
        <w:tab w:val="left" w:pos="0"/>
      </w:tabs>
      <w:spacing w:after="200"/>
      <w:ind w:left="2400"/>
    </w:pPr>
    <w:rPr>
      <w:rFonts w:ascii="Verdana" w:eastAsia="Verdana" w:hAnsi="Verdana" w:cs="Verdana"/>
      <w:color w:val="000000"/>
      <w:sz w:val="20"/>
    </w:rPr>
  </w:style>
  <w:style w:type="paragraph" w:customStyle="1" w:styleId="Definition4unnumbered">
    <w:name w:val="Definition 4 (unnumbered)"/>
    <w:uiPriority w:val="99"/>
    <w:semiHidden/>
    <w:unhideWhenUsed/>
    <w:qFormat/>
    <w:rsid w:val="006E0FDA"/>
    <w:pPr>
      <w:tabs>
        <w:tab w:val="left" w:pos="0"/>
      </w:tabs>
      <w:spacing w:after="200"/>
      <w:ind w:left="2400"/>
    </w:pPr>
    <w:rPr>
      <w:rFonts w:ascii="Verdana" w:eastAsia="Verdana" w:hAnsi="Verdana" w:cs="Verdana"/>
      <w:color w:val="000000"/>
      <w:sz w:val="20"/>
    </w:rPr>
  </w:style>
  <w:style w:type="numbering" w:customStyle="1" w:styleId="NoListPHPDOCX">
    <w:name w:val="No List PHPDOCX"/>
    <w:uiPriority w:val="99"/>
    <w:semiHidden/>
    <w:unhideWhenUsed/>
    <w:qFormat/>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A42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FC0"/>
  </w:style>
  <w:style w:type="paragraph" w:styleId="Footer">
    <w:name w:val="footer"/>
    <w:basedOn w:val="Normal"/>
    <w:link w:val="FooterChar"/>
    <w:uiPriority w:val="99"/>
    <w:unhideWhenUsed/>
    <w:rsid w:val="00A42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partners/" TargetMode="External"/><Relationship Id="rId13" Type="http://schemas.openxmlformats.org/officeDocument/2006/relationships/hyperlink" Target="https://support.apple.com/en-gb/guide/safari/manage-cookies-and-website-data-sfri11471/mac" TargetMode="External"/><Relationship Id="rId3" Type="http://schemas.openxmlformats.org/officeDocument/2006/relationships/settings" Target="settings.xml"/><Relationship Id="rId7" Type="http://schemas.openxmlformats.org/officeDocument/2006/relationships/hyperlink" Target="https://ico.org.uk/for-organisations/guide-to-data-protection/guide-to-the-general-data-protection-regulation-gdpr/individual-rights/" TargetMode="External"/><Relationship Id="rId12" Type="http://schemas.openxmlformats.org/officeDocument/2006/relationships/hyperlink" Target="https://support.microsoft.com/en-gb/help/17442/windows-internet-explorer-delete-manage-cook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elp.opera.com/en/latest/security-and-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mozilla.org/en-US/kb/enable-and-disable-cookies-website-preferences" TargetMode="External"/><Relationship Id="rId4" Type="http://schemas.openxmlformats.org/officeDocument/2006/relationships/webSettings" Target="webSettings.xml"/><Relationship Id="rId9" Type="http://schemas.openxmlformats.org/officeDocument/2006/relationships/hyperlink" Target="https://support.google.com/chrome/answer/95647" TargetMode="External"/><Relationship Id="rId14" Type="http://schemas.openxmlformats.org/officeDocument/2006/relationships/hyperlink" Target="https://privacy.microsoft.com/en-us/windows-10-microsoft-edge-and-privac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4CB4-96E5-4A33-B68A-042982CA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1871</Words>
  <Characters>10665</Characters>
  <Application>Microsoft Office Word</Application>
  <DocSecurity>0</DocSecurity>
  <Lines>88</Lines>
  <Paragraphs>25</Paragraphs>
  <ScaleCrop>false</ScaleCrop>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dc:description/>
  <cp:lastModifiedBy>brian kidd</cp:lastModifiedBy>
  <cp:revision>39</cp:revision>
  <dcterms:created xsi:type="dcterms:W3CDTF">2012-01-10T09:29:00Z</dcterms:created>
  <dcterms:modified xsi:type="dcterms:W3CDTF">2019-12-07T14:38:00Z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